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75" w:rsidRPr="00396E75" w:rsidRDefault="0093697F" w:rsidP="00396E75">
      <w:pPr>
        <w:jc w:val="center"/>
        <w:rPr>
          <w:rFonts w:ascii="Times New Roman" w:hAnsi="Times New Roman" w:cs="Times New Roman"/>
          <w:b/>
          <w:bCs/>
          <w:sz w:val="40"/>
        </w:rPr>
      </w:pPr>
      <w:r>
        <w:rPr>
          <w:rFonts w:ascii="Times New Roman" w:hAnsi="Times New Roman" w:cs="Times New Roman"/>
          <w:b/>
          <w:bCs/>
          <w:noProof/>
          <w:sz w:val="40"/>
          <w:lang w:eastAsia="ru-RU"/>
        </w:rPr>
        <w:drawing>
          <wp:inline distT="0" distB="0" distL="0" distR="0">
            <wp:extent cx="5940425" cy="2346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ица.png"/>
                    <pic:cNvPicPr/>
                  </pic:nvPicPr>
                  <pic:blipFill>
                    <a:blip r:embed="rId8">
                      <a:extLst>
                        <a:ext uri="{28A0092B-C50C-407E-A947-70E740481C1C}">
                          <a14:useLocalDpi xmlns:a14="http://schemas.microsoft.com/office/drawing/2010/main" val="0"/>
                        </a:ext>
                      </a:extLst>
                    </a:blip>
                    <a:stretch>
                      <a:fillRect/>
                    </a:stretch>
                  </pic:blipFill>
                  <pic:spPr>
                    <a:xfrm>
                      <a:off x="0" y="0"/>
                      <a:ext cx="5940425" cy="2346325"/>
                    </a:xfrm>
                    <a:prstGeom prst="rect">
                      <a:avLst/>
                    </a:prstGeom>
                  </pic:spPr>
                </pic:pic>
              </a:graphicData>
            </a:graphic>
          </wp:inline>
        </w:drawing>
      </w:r>
    </w:p>
    <w:p w:rsidR="00396E75" w:rsidRPr="00396E75" w:rsidRDefault="00396E75" w:rsidP="00396E75">
      <w:pPr>
        <w:tabs>
          <w:tab w:val="left" w:pos="9288"/>
        </w:tabs>
        <w:jc w:val="center"/>
        <w:rPr>
          <w:rFonts w:ascii="Times New Roman" w:hAnsi="Times New Roman" w:cs="Times New Roman"/>
          <w:b/>
          <w:sz w:val="28"/>
          <w:szCs w:val="28"/>
        </w:rPr>
      </w:pPr>
      <w:r w:rsidRPr="00396E75">
        <w:rPr>
          <w:rFonts w:ascii="Times New Roman" w:hAnsi="Times New Roman" w:cs="Times New Roman"/>
          <w:b/>
          <w:bCs/>
          <w:color w:val="000000"/>
          <w:sz w:val="40"/>
          <w:szCs w:val="40"/>
        </w:rPr>
        <w:t>Рабочая программа</w:t>
      </w:r>
    </w:p>
    <w:p w:rsidR="00396E75" w:rsidRPr="00396E75" w:rsidRDefault="00396E75" w:rsidP="00396E75">
      <w:pPr>
        <w:pStyle w:val="a5"/>
        <w:kinsoku w:val="0"/>
        <w:overflowPunct w:val="0"/>
        <w:spacing w:before="58" w:after="0"/>
        <w:ind w:left="547" w:hanging="547"/>
        <w:jc w:val="center"/>
        <w:textAlignment w:val="baseline"/>
        <w:rPr>
          <w:b/>
          <w:i/>
          <w:sz w:val="28"/>
          <w:szCs w:val="28"/>
        </w:rPr>
      </w:pPr>
      <w:r w:rsidRPr="00396E75">
        <w:rPr>
          <w:b/>
          <w:i/>
          <w:sz w:val="28"/>
          <w:szCs w:val="28"/>
        </w:rPr>
        <w:t>по учебному предмету «Физика»</w:t>
      </w:r>
    </w:p>
    <w:p w:rsidR="00396E75" w:rsidRPr="00396E75" w:rsidRDefault="00396E75" w:rsidP="00396E75">
      <w:pPr>
        <w:pStyle w:val="a5"/>
        <w:kinsoku w:val="0"/>
        <w:overflowPunct w:val="0"/>
        <w:spacing w:before="58" w:after="0"/>
        <w:ind w:left="547" w:hanging="547"/>
        <w:jc w:val="center"/>
        <w:textAlignment w:val="baseline"/>
      </w:pPr>
      <w:bookmarkStart w:id="0" w:name="_GoBack"/>
      <w:bookmarkEnd w:id="0"/>
    </w:p>
    <w:p w:rsidR="00396E75" w:rsidRPr="00396E75" w:rsidRDefault="00396E75" w:rsidP="00396E75">
      <w:pPr>
        <w:pStyle w:val="a5"/>
        <w:kinsoku w:val="0"/>
        <w:overflowPunct w:val="0"/>
        <w:spacing w:before="67" w:after="0"/>
        <w:ind w:left="547" w:hanging="547"/>
        <w:textAlignment w:val="baseline"/>
        <w:rPr>
          <w:sz w:val="28"/>
          <w:szCs w:val="28"/>
        </w:rPr>
      </w:pPr>
      <w:r w:rsidRPr="00396E75">
        <w:rPr>
          <w:sz w:val="28"/>
          <w:szCs w:val="28"/>
        </w:rPr>
        <w:t>Уровень образования: среднее общее образование 10-11 классы</w:t>
      </w:r>
    </w:p>
    <w:p w:rsidR="00396E75" w:rsidRPr="00396E75" w:rsidRDefault="00396E75" w:rsidP="00396E75">
      <w:pPr>
        <w:pStyle w:val="a5"/>
        <w:kinsoku w:val="0"/>
        <w:overflowPunct w:val="0"/>
        <w:spacing w:before="0" w:beforeAutospacing="0" w:after="0" w:afterAutospacing="0"/>
        <w:ind w:left="547" w:hanging="547"/>
        <w:textAlignment w:val="baseline"/>
        <w:rPr>
          <w:sz w:val="28"/>
          <w:szCs w:val="28"/>
        </w:rPr>
      </w:pPr>
      <w:r w:rsidRPr="00396E75">
        <w:rPr>
          <w:sz w:val="28"/>
          <w:szCs w:val="28"/>
        </w:rPr>
        <w:t xml:space="preserve">Количество часов в </w:t>
      </w:r>
      <w:r w:rsidR="00624DF2">
        <w:rPr>
          <w:sz w:val="28"/>
          <w:szCs w:val="28"/>
        </w:rPr>
        <w:t>10 классе – 3 часа в неделю; 102 часа</w:t>
      </w:r>
    </w:p>
    <w:p w:rsidR="00396E75" w:rsidRPr="00396E75" w:rsidRDefault="00396E75" w:rsidP="00396E75">
      <w:pPr>
        <w:pStyle w:val="a5"/>
        <w:kinsoku w:val="0"/>
        <w:overflowPunct w:val="0"/>
        <w:spacing w:before="0" w:beforeAutospacing="0" w:after="0" w:afterAutospacing="0"/>
        <w:ind w:left="547" w:hanging="547"/>
        <w:textAlignment w:val="baseline"/>
        <w:rPr>
          <w:sz w:val="28"/>
          <w:szCs w:val="28"/>
        </w:rPr>
      </w:pPr>
      <w:r w:rsidRPr="00396E75">
        <w:rPr>
          <w:sz w:val="28"/>
          <w:szCs w:val="28"/>
        </w:rPr>
        <w:t xml:space="preserve">Количество часов в </w:t>
      </w:r>
      <w:r w:rsidR="00D95870">
        <w:rPr>
          <w:sz w:val="28"/>
          <w:szCs w:val="28"/>
        </w:rPr>
        <w:t>11 классе – 3 часа в неделю; 99 часов</w:t>
      </w:r>
    </w:p>
    <w:p w:rsidR="00396E75" w:rsidRPr="00396E75" w:rsidRDefault="00396E75" w:rsidP="000F2224">
      <w:pPr>
        <w:pStyle w:val="a5"/>
        <w:tabs>
          <w:tab w:val="left" w:pos="7369"/>
        </w:tabs>
        <w:kinsoku w:val="0"/>
        <w:overflowPunct w:val="0"/>
        <w:spacing w:before="0" w:beforeAutospacing="0" w:after="0" w:afterAutospacing="0"/>
        <w:ind w:left="547" w:hanging="547"/>
        <w:textAlignment w:val="baseline"/>
        <w:rPr>
          <w:sz w:val="28"/>
          <w:szCs w:val="28"/>
        </w:rPr>
      </w:pPr>
      <w:r w:rsidRPr="00396E75">
        <w:rPr>
          <w:sz w:val="28"/>
          <w:szCs w:val="28"/>
        </w:rPr>
        <w:t>Количест</w:t>
      </w:r>
      <w:r w:rsidR="00D95870">
        <w:rPr>
          <w:sz w:val="28"/>
          <w:szCs w:val="28"/>
        </w:rPr>
        <w:t>во часов за период обучения: 201 час</w:t>
      </w:r>
      <w:r w:rsidRPr="00396E75">
        <w:rPr>
          <w:sz w:val="28"/>
          <w:szCs w:val="28"/>
        </w:rPr>
        <w:t>.</w:t>
      </w:r>
      <w:r w:rsidR="000F2224">
        <w:rPr>
          <w:sz w:val="28"/>
          <w:szCs w:val="28"/>
        </w:rPr>
        <w:tab/>
      </w:r>
    </w:p>
    <w:p w:rsidR="00396E75" w:rsidRPr="00396E75" w:rsidRDefault="00396E75" w:rsidP="00396E75">
      <w:pPr>
        <w:pStyle w:val="a5"/>
        <w:kinsoku w:val="0"/>
        <w:overflowPunct w:val="0"/>
        <w:spacing w:before="0" w:beforeAutospacing="0" w:after="0" w:afterAutospacing="0"/>
        <w:ind w:left="547" w:hanging="547"/>
        <w:textAlignment w:val="baseline"/>
        <w:rPr>
          <w:sz w:val="28"/>
          <w:szCs w:val="28"/>
        </w:rPr>
      </w:pPr>
    </w:p>
    <w:p w:rsidR="00396E75" w:rsidRPr="00396E75" w:rsidRDefault="004A2649" w:rsidP="00396E75">
      <w:pPr>
        <w:pStyle w:val="a5"/>
        <w:kinsoku w:val="0"/>
        <w:overflowPunct w:val="0"/>
        <w:spacing w:before="0" w:beforeAutospacing="0" w:after="0" w:afterAutospacing="0"/>
        <w:ind w:left="547" w:hanging="547"/>
        <w:textAlignment w:val="baseline"/>
        <w:rPr>
          <w:sz w:val="28"/>
          <w:szCs w:val="28"/>
        </w:rPr>
      </w:pPr>
      <w:r>
        <w:rPr>
          <w:sz w:val="28"/>
          <w:szCs w:val="28"/>
        </w:rPr>
        <w:t>Срок реализации программы: 202</w:t>
      </w:r>
      <w:r w:rsidR="0093697F">
        <w:rPr>
          <w:sz w:val="28"/>
          <w:szCs w:val="28"/>
        </w:rPr>
        <w:t>2</w:t>
      </w:r>
      <w:r>
        <w:rPr>
          <w:sz w:val="28"/>
          <w:szCs w:val="28"/>
        </w:rPr>
        <w:t>-202</w:t>
      </w:r>
      <w:r w:rsidR="0093697F">
        <w:rPr>
          <w:sz w:val="28"/>
          <w:szCs w:val="28"/>
        </w:rPr>
        <w:t>3</w:t>
      </w:r>
      <w:r w:rsidR="00396E75" w:rsidRPr="00396E75">
        <w:rPr>
          <w:sz w:val="28"/>
          <w:szCs w:val="28"/>
        </w:rPr>
        <w:t xml:space="preserve"> уч. год.</w:t>
      </w:r>
    </w:p>
    <w:p w:rsidR="00396E75" w:rsidRPr="00396E75" w:rsidRDefault="00396E75" w:rsidP="00396E75">
      <w:pPr>
        <w:pStyle w:val="a5"/>
        <w:kinsoku w:val="0"/>
        <w:overflowPunct w:val="0"/>
        <w:spacing w:before="0" w:beforeAutospacing="0" w:after="0" w:afterAutospacing="0"/>
        <w:ind w:left="547" w:hanging="547"/>
        <w:textAlignment w:val="baseline"/>
        <w:rPr>
          <w:sz w:val="28"/>
          <w:szCs w:val="28"/>
        </w:rPr>
      </w:pPr>
      <w:r w:rsidRPr="00396E75">
        <w:rPr>
          <w:sz w:val="28"/>
          <w:szCs w:val="28"/>
        </w:rPr>
        <w:t xml:space="preserve">Учитель: </w:t>
      </w:r>
      <w:proofErr w:type="spellStart"/>
      <w:r w:rsidRPr="00396E75">
        <w:rPr>
          <w:sz w:val="28"/>
          <w:szCs w:val="28"/>
        </w:rPr>
        <w:t>Лочехина</w:t>
      </w:r>
      <w:proofErr w:type="spellEnd"/>
      <w:r w:rsidRPr="00396E75">
        <w:rPr>
          <w:sz w:val="28"/>
          <w:szCs w:val="28"/>
        </w:rPr>
        <w:t xml:space="preserve"> Ольга Владимировна</w:t>
      </w:r>
    </w:p>
    <w:p w:rsidR="00396E75" w:rsidRPr="00396E75" w:rsidRDefault="00396E75" w:rsidP="00396E75">
      <w:pPr>
        <w:pStyle w:val="a5"/>
        <w:kinsoku w:val="0"/>
        <w:overflowPunct w:val="0"/>
        <w:spacing w:before="0" w:beforeAutospacing="0" w:after="0" w:afterAutospacing="0"/>
        <w:ind w:left="547" w:hanging="547"/>
        <w:textAlignment w:val="baseline"/>
        <w:rPr>
          <w:sz w:val="28"/>
          <w:szCs w:val="28"/>
        </w:rPr>
      </w:pPr>
      <w:r w:rsidRPr="00396E75">
        <w:rPr>
          <w:sz w:val="28"/>
          <w:szCs w:val="28"/>
        </w:rPr>
        <w:t>Квалификационная категория:  первая</w:t>
      </w:r>
    </w:p>
    <w:p w:rsidR="00396E75" w:rsidRPr="00396E75" w:rsidRDefault="00396E75" w:rsidP="00396E75">
      <w:pPr>
        <w:pStyle w:val="a5"/>
        <w:kinsoku w:val="0"/>
        <w:overflowPunct w:val="0"/>
        <w:spacing w:before="0" w:beforeAutospacing="0" w:after="0" w:afterAutospacing="0"/>
        <w:ind w:left="547" w:hanging="547"/>
        <w:textAlignment w:val="baseline"/>
        <w:rPr>
          <w:sz w:val="28"/>
          <w:szCs w:val="28"/>
        </w:rPr>
      </w:pPr>
    </w:p>
    <w:p w:rsidR="00396E75" w:rsidRPr="00396E75" w:rsidRDefault="00396E75" w:rsidP="00396E75">
      <w:pPr>
        <w:pStyle w:val="a5"/>
        <w:kinsoku w:val="0"/>
        <w:overflowPunct w:val="0"/>
        <w:spacing w:before="0" w:beforeAutospacing="0" w:after="0" w:afterAutospacing="0"/>
        <w:ind w:left="547" w:hanging="547"/>
        <w:textAlignment w:val="baseline"/>
        <w:rPr>
          <w:sz w:val="28"/>
          <w:szCs w:val="28"/>
        </w:rPr>
      </w:pPr>
      <w:r w:rsidRPr="00396E75">
        <w:rPr>
          <w:sz w:val="28"/>
          <w:szCs w:val="28"/>
        </w:rPr>
        <w:t>Программа разработана в соответствии с</w:t>
      </w:r>
    </w:p>
    <w:p w:rsidR="00396E75" w:rsidRPr="00396E75" w:rsidRDefault="00396E75" w:rsidP="00396E75">
      <w:pPr>
        <w:pStyle w:val="a5"/>
        <w:numPr>
          <w:ilvl w:val="0"/>
          <w:numId w:val="12"/>
        </w:numPr>
        <w:kinsoku w:val="0"/>
        <w:overflowPunct w:val="0"/>
        <w:spacing w:before="0" w:beforeAutospacing="0" w:after="0" w:afterAutospacing="0"/>
        <w:jc w:val="both"/>
        <w:textAlignment w:val="baseline"/>
        <w:rPr>
          <w:sz w:val="28"/>
          <w:szCs w:val="28"/>
        </w:rPr>
      </w:pPr>
      <w:r w:rsidRPr="00396E75">
        <w:rPr>
          <w:sz w:val="28"/>
          <w:szCs w:val="28"/>
        </w:rPr>
        <w:t xml:space="preserve">примерной образовательной программой по физике; </w:t>
      </w:r>
    </w:p>
    <w:p w:rsidR="00396E75" w:rsidRPr="00396E75" w:rsidRDefault="00396E75" w:rsidP="00396E75">
      <w:pPr>
        <w:pStyle w:val="a5"/>
        <w:numPr>
          <w:ilvl w:val="0"/>
          <w:numId w:val="12"/>
        </w:numPr>
        <w:kinsoku w:val="0"/>
        <w:overflowPunct w:val="0"/>
        <w:spacing w:before="0" w:beforeAutospacing="0" w:after="0" w:afterAutospacing="0"/>
        <w:jc w:val="both"/>
        <w:textAlignment w:val="baseline"/>
        <w:rPr>
          <w:sz w:val="28"/>
          <w:szCs w:val="28"/>
        </w:rPr>
      </w:pPr>
      <w:r w:rsidRPr="00396E75">
        <w:rPr>
          <w:sz w:val="28"/>
          <w:szCs w:val="28"/>
        </w:rPr>
        <w:t>на основе авторской програ</w:t>
      </w:r>
      <w:r w:rsidR="004C739C">
        <w:rPr>
          <w:sz w:val="28"/>
          <w:szCs w:val="28"/>
        </w:rPr>
        <w:t>ммы по физике для 10-11 классов</w:t>
      </w:r>
      <w:r w:rsidRPr="00396E75">
        <w:rPr>
          <w:sz w:val="28"/>
          <w:szCs w:val="28"/>
        </w:rPr>
        <w:t xml:space="preserve"> /</w:t>
      </w:r>
      <w:r w:rsidR="004C739C">
        <w:rPr>
          <w:sz w:val="28"/>
          <w:szCs w:val="28"/>
        </w:rPr>
        <w:t xml:space="preserve">авт. Г. Я. </w:t>
      </w:r>
      <w:proofErr w:type="spellStart"/>
      <w:r w:rsidR="004C739C">
        <w:rPr>
          <w:sz w:val="28"/>
          <w:szCs w:val="28"/>
        </w:rPr>
        <w:t>Мякишев</w:t>
      </w:r>
      <w:proofErr w:type="spellEnd"/>
      <w:r w:rsidR="004C739C" w:rsidRPr="00396E75">
        <w:rPr>
          <w:sz w:val="28"/>
          <w:szCs w:val="28"/>
        </w:rPr>
        <w:t xml:space="preserve"> </w:t>
      </w:r>
      <w:r w:rsidRPr="00396E75">
        <w:rPr>
          <w:sz w:val="28"/>
          <w:szCs w:val="28"/>
        </w:rPr>
        <w:t>/</w:t>
      </w:r>
    </w:p>
    <w:p w:rsidR="00396E75" w:rsidRPr="00396E75" w:rsidRDefault="00396E75" w:rsidP="00396E75">
      <w:pPr>
        <w:tabs>
          <w:tab w:val="left" w:pos="949"/>
        </w:tabs>
        <w:rPr>
          <w:rFonts w:ascii="Times New Roman" w:hAnsi="Times New Roman" w:cs="Times New Roman"/>
        </w:rPr>
      </w:pPr>
    </w:p>
    <w:p w:rsidR="00396E75" w:rsidRPr="00396E75" w:rsidRDefault="00396E75" w:rsidP="00396E75">
      <w:pPr>
        <w:tabs>
          <w:tab w:val="left" w:pos="949"/>
        </w:tabs>
        <w:rPr>
          <w:rFonts w:ascii="Times New Roman" w:hAnsi="Times New Roman" w:cs="Times New Roman"/>
        </w:rPr>
      </w:pPr>
    </w:p>
    <w:p w:rsidR="00396E75" w:rsidRDefault="00396E75" w:rsidP="00396E75">
      <w:pPr>
        <w:tabs>
          <w:tab w:val="left" w:pos="949"/>
        </w:tabs>
        <w:rPr>
          <w:rFonts w:ascii="Times New Roman" w:hAnsi="Times New Roman" w:cs="Times New Roman"/>
        </w:rPr>
      </w:pPr>
    </w:p>
    <w:p w:rsidR="000F2224" w:rsidRPr="00396E75" w:rsidRDefault="000F2224" w:rsidP="00396E75">
      <w:pPr>
        <w:tabs>
          <w:tab w:val="left" w:pos="949"/>
        </w:tabs>
        <w:rPr>
          <w:rFonts w:ascii="Times New Roman" w:hAnsi="Times New Roman" w:cs="Times New Roman"/>
        </w:rPr>
      </w:pPr>
    </w:p>
    <w:p w:rsidR="00396E75" w:rsidRPr="00396E75" w:rsidRDefault="00396E75" w:rsidP="00396E75">
      <w:pPr>
        <w:tabs>
          <w:tab w:val="left" w:pos="949"/>
        </w:tabs>
        <w:rPr>
          <w:rFonts w:ascii="Times New Roman" w:hAnsi="Times New Roman" w:cs="Times New Roman"/>
        </w:rPr>
      </w:pPr>
    </w:p>
    <w:p w:rsidR="00396E75" w:rsidRPr="00396E75" w:rsidRDefault="00396E75" w:rsidP="000F2224">
      <w:pPr>
        <w:tabs>
          <w:tab w:val="left" w:pos="949"/>
        </w:tabs>
        <w:jc w:val="center"/>
        <w:rPr>
          <w:rFonts w:ascii="Times New Roman" w:hAnsi="Times New Roman" w:cs="Times New Roman"/>
        </w:rPr>
      </w:pPr>
      <w:proofErr w:type="gramStart"/>
      <w:r w:rsidRPr="00396E75">
        <w:rPr>
          <w:rFonts w:ascii="Times New Roman" w:hAnsi="Times New Roman" w:cs="Times New Roman"/>
          <w:lang w:val="en-US"/>
        </w:rPr>
        <w:t>c</w:t>
      </w:r>
      <w:proofErr w:type="gramEnd"/>
      <w:r w:rsidRPr="00396E75">
        <w:rPr>
          <w:rFonts w:ascii="Times New Roman" w:hAnsi="Times New Roman" w:cs="Times New Roman"/>
        </w:rPr>
        <w:t xml:space="preserve">. </w:t>
      </w:r>
      <w:proofErr w:type="spellStart"/>
      <w:r w:rsidRPr="00396E75">
        <w:rPr>
          <w:rFonts w:ascii="Times New Roman" w:hAnsi="Times New Roman" w:cs="Times New Roman"/>
        </w:rPr>
        <w:t>Дорогорское</w:t>
      </w:r>
      <w:proofErr w:type="spellEnd"/>
    </w:p>
    <w:p w:rsidR="00396E75" w:rsidRPr="00396E75" w:rsidRDefault="00660111" w:rsidP="00396E75">
      <w:pPr>
        <w:tabs>
          <w:tab w:val="left" w:pos="949"/>
        </w:tabs>
        <w:jc w:val="center"/>
        <w:rPr>
          <w:rFonts w:ascii="Times New Roman" w:hAnsi="Times New Roman" w:cs="Times New Roman"/>
        </w:rPr>
      </w:pPr>
      <w:r>
        <w:rPr>
          <w:rFonts w:ascii="Times New Roman" w:hAnsi="Times New Roman" w:cs="Times New Roman"/>
        </w:rPr>
        <w:t>20</w:t>
      </w:r>
      <w:r w:rsidR="004A2649">
        <w:rPr>
          <w:rFonts w:ascii="Times New Roman" w:hAnsi="Times New Roman" w:cs="Times New Roman"/>
        </w:rPr>
        <w:t>2</w:t>
      </w:r>
      <w:r w:rsidR="0093697F">
        <w:rPr>
          <w:rFonts w:ascii="Times New Roman" w:hAnsi="Times New Roman" w:cs="Times New Roman"/>
        </w:rPr>
        <w:t>2</w:t>
      </w:r>
      <w:r w:rsidR="00396E75" w:rsidRPr="00396E75">
        <w:rPr>
          <w:rFonts w:ascii="Times New Roman" w:hAnsi="Times New Roman" w:cs="Times New Roman"/>
        </w:rPr>
        <w:t xml:space="preserve"> г</w:t>
      </w:r>
    </w:p>
    <w:p w:rsidR="00396E75" w:rsidRDefault="00396E75" w:rsidP="00E44C75">
      <w:pPr>
        <w:pStyle w:val="a4"/>
        <w:numPr>
          <w:ilvl w:val="0"/>
          <w:numId w:val="1"/>
        </w:numPr>
        <w:spacing w:after="0" w:line="240" w:lineRule="auto"/>
        <w:ind w:left="0" w:firstLine="360"/>
        <w:jc w:val="center"/>
        <w:rPr>
          <w:rFonts w:ascii="Times New Roman" w:hAnsi="Times New Roman" w:cs="Times New Roman"/>
          <w:b/>
          <w:sz w:val="24"/>
          <w:szCs w:val="24"/>
        </w:rPr>
        <w:sectPr w:rsidR="00396E75" w:rsidSect="000F2224">
          <w:footerReference w:type="default" r:id="rId9"/>
          <w:pgSz w:w="11906" w:h="16838"/>
          <w:pgMar w:top="1134" w:right="850" w:bottom="1134" w:left="1701" w:header="708" w:footer="708" w:gutter="0"/>
          <w:cols w:space="708"/>
          <w:titlePg/>
          <w:docGrid w:linePitch="360"/>
        </w:sectPr>
      </w:pPr>
    </w:p>
    <w:p w:rsidR="00F1597F" w:rsidRPr="00E44C75" w:rsidRDefault="0052649A" w:rsidP="00E44C75">
      <w:pPr>
        <w:pStyle w:val="a4"/>
        <w:numPr>
          <w:ilvl w:val="0"/>
          <w:numId w:val="1"/>
        </w:numPr>
        <w:spacing w:after="0" w:line="240" w:lineRule="auto"/>
        <w:ind w:left="0" w:firstLine="360"/>
        <w:jc w:val="center"/>
        <w:rPr>
          <w:rFonts w:ascii="Times New Roman" w:hAnsi="Times New Roman" w:cs="Times New Roman"/>
          <w:b/>
          <w:sz w:val="24"/>
          <w:szCs w:val="24"/>
        </w:rPr>
      </w:pPr>
      <w:r w:rsidRPr="00E44C75">
        <w:rPr>
          <w:rFonts w:ascii="Times New Roman" w:hAnsi="Times New Roman" w:cs="Times New Roman"/>
          <w:b/>
          <w:sz w:val="24"/>
          <w:szCs w:val="24"/>
        </w:rPr>
        <w:lastRenderedPageBreak/>
        <w:t>Пояснительная записка</w:t>
      </w:r>
    </w:p>
    <w:p w:rsidR="00EF6314" w:rsidRPr="00E44C75" w:rsidRDefault="0052649A" w:rsidP="00E44C75">
      <w:pPr>
        <w:spacing w:after="0" w:line="240" w:lineRule="auto"/>
        <w:ind w:firstLine="360"/>
        <w:jc w:val="both"/>
        <w:rPr>
          <w:rFonts w:ascii="Times New Roman" w:hAnsi="Times New Roman" w:cs="Times New Roman"/>
          <w:color w:val="000000"/>
          <w:sz w:val="24"/>
          <w:szCs w:val="24"/>
          <w:shd w:val="clear" w:color="auto" w:fill="FFFFFF"/>
        </w:rPr>
      </w:pPr>
      <w:r w:rsidRPr="00E44C75">
        <w:rPr>
          <w:rFonts w:ascii="Times New Roman" w:hAnsi="Times New Roman" w:cs="Times New Roman"/>
          <w:color w:val="000000"/>
          <w:sz w:val="24"/>
          <w:szCs w:val="24"/>
          <w:shd w:val="clear" w:color="auto" w:fill="FFFFFF"/>
        </w:rPr>
        <w:t>Рабочая программа по физике составлена на основе Федерального компонента государственного стандарта среднего (полного) общего образования, Пр</w:t>
      </w:r>
      <w:r w:rsidR="004C739C">
        <w:rPr>
          <w:rFonts w:ascii="Times New Roman" w:hAnsi="Times New Roman" w:cs="Times New Roman"/>
          <w:color w:val="000000"/>
          <w:sz w:val="24"/>
          <w:szCs w:val="24"/>
          <w:shd w:val="clear" w:color="auto" w:fill="FFFFFF"/>
        </w:rPr>
        <w:t xml:space="preserve">имерной программы по физике и </w:t>
      </w:r>
      <w:r w:rsidR="004C739C" w:rsidRPr="004C739C">
        <w:rPr>
          <w:rFonts w:ascii="Times New Roman" w:hAnsi="Times New Roman" w:cs="Times New Roman"/>
        </w:rPr>
        <w:t xml:space="preserve">авторской программы «Физика, 10 – 11», авт. Г. Я. </w:t>
      </w:r>
      <w:proofErr w:type="spellStart"/>
      <w:r w:rsidR="004C739C" w:rsidRPr="004C739C">
        <w:rPr>
          <w:rFonts w:ascii="Times New Roman" w:hAnsi="Times New Roman" w:cs="Times New Roman"/>
        </w:rPr>
        <w:t>Мякишев</w:t>
      </w:r>
      <w:proofErr w:type="spellEnd"/>
      <w:r w:rsidR="004C739C" w:rsidRPr="00E44C75">
        <w:rPr>
          <w:rFonts w:ascii="Times New Roman" w:hAnsi="Times New Roman" w:cs="Times New Roman"/>
          <w:sz w:val="24"/>
          <w:szCs w:val="24"/>
        </w:rPr>
        <w:t xml:space="preserve"> </w:t>
      </w:r>
      <w:r w:rsidR="00EF6314" w:rsidRPr="00E44C75">
        <w:rPr>
          <w:rFonts w:ascii="Times New Roman" w:hAnsi="Times New Roman" w:cs="Times New Roman"/>
          <w:sz w:val="24"/>
          <w:szCs w:val="24"/>
        </w:rPr>
        <w:t xml:space="preserve">Программа соответствует образовательному минимуму содержания основных образовательных программ и требованиям к уровню подготовки учащихся, позволяет работать без перегрузок в классе с детьми разного уровня обучения и интереса к физике. Она позволяет сформировать у обучающихся школы достаточно широкое представление о физической картине мира. Рабочая программа конкретизирует содержание предметных тем образовательного стандарта и дает распределение учебных часов по разделам курса 10 и 11 класса с учетом </w:t>
      </w:r>
      <w:proofErr w:type="spellStart"/>
      <w:r w:rsidR="00EF6314" w:rsidRPr="00E44C75">
        <w:rPr>
          <w:rFonts w:ascii="Times New Roman" w:hAnsi="Times New Roman" w:cs="Times New Roman"/>
          <w:sz w:val="24"/>
          <w:szCs w:val="24"/>
        </w:rPr>
        <w:t>межпредметных</w:t>
      </w:r>
      <w:proofErr w:type="spellEnd"/>
      <w:r w:rsidR="00EF6314" w:rsidRPr="00E44C75">
        <w:rPr>
          <w:rFonts w:ascii="Times New Roman" w:hAnsi="Times New Roman" w:cs="Times New Roman"/>
          <w:sz w:val="24"/>
          <w:szCs w:val="24"/>
        </w:rPr>
        <w:t xml:space="preserve"> связей, возрастных особенностей учащихся, определяет минимальный набор опытов, демонстрируемых учителем в классе и лабораторных, выполняемых учащимися.</w:t>
      </w:r>
    </w:p>
    <w:p w:rsidR="00EF6314" w:rsidRPr="00EF6314" w:rsidRDefault="00EF6314" w:rsidP="00E44C75">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EF6314">
        <w:rPr>
          <w:rFonts w:ascii="Times New Roman" w:eastAsia="Times New Roman" w:hAnsi="Times New Roman" w:cs="Times New Roman"/>
          <w:b/>
          <w:bCs/>
          <w:color w:val="000000"/>
          <w:sz w:val="24"/>
          <w:szCs w:val="24"/>
          <w:lang w:eastAsia="ru-RU"/>
        </w:rPr>
        <w:t>Цели изучения физики</w:t>
      </w:r>
    </w:p>
    <w:p w:rsidR="00EF6314" w:rsidRPr="00EF6314" w:rsidRDefault="00EF6314" w:rsidP="0094422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F6314">
        <w:rPr>
          <w:rFonts w:ascii="Times New Roman" w:eastAsia="Times New Roman" w:hAnsi="Times New Roman" w:cs="Times New Roman"/>
          <w:color w:val="000000"/>
          <w:sz w:val="24"/>
          <w:szCs w:val="24"/>
          <w:lang w:eastAsia="ru-RU"/>
        </w:rPr>
        <w:t>Изучение физики в средних (полных) образовательных учреждениях на базовом уровне направлено на достижение следующих целей:</w:t>
      </w:r>
    </w:p>
    <w:p w:rsidR="00EF6314" w:rsidRPr="00EF6314" w:rsidRDefault="00EF6314" w:rsidP="0094422C">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EF6314">
        <w:rPr>
          <w:rFonts w:ascii="Times New Roman" w:eastAsia="Times New Roman" w:hAnsi="Times New Roman" w:cs="Times New Roman"/>
          <w:b/>
          <w:bCs/>
          <w:i/>
          <w:iCs/>
          <w:color w:val="000000"/>
          <w:sz w:val="24"/>
          <w:szCs w:val="24"/>
          <w:lang w:eastAsia="ru-RU"/>
        </w:rPr>
        <w:t>освоение знаний</w:t>
      </w:r>
      <w:r w:rsidRPr="00E44C75">
        <w:rPr>
          <w:rFonts w:ascii="Times New Roman" w:eastAsia="Times New Roman" w:hAnsi="Times New Roman" w:cs="Times New Roman"/>
          <w:b/>
          <w:bCs/>
          <w:i/>
          <w:iCs/>
          <w:color w:val="000000"/>
          <w:sz w:val="24"/>
          <w:szCs w:val="24"/>
          <w:lang w:eastAsia="ru-RU"/>
        </w:rPr>
        <w:t> </w:t>
      </w:r>
      <w:r w:rsidRPr="00EF6314">
        <w:rPr>
          <w:rFonts w:ascii="Times New Roman" w:eastAsia="Times New Roman" w:hAnsi="Times New Roman" w:cs="Times New Roman"/>
          <w:i/>
          <w:iCs/>
          <w:color w:val="000000"/>
          <w:sz w:val="24"/>
          <w:szCs w:val="24"/>
          <w:lang w:eastAsia="ru-RU"/>
        </w:rPr>
        <w:t>о</w:t>
      </w:r>
      <w:r w:rsidRPr="00E44C75">
        <w:rPr>
          <w:rFonts w:ascii="Times New Roman" w:eastAsia="Times New Roman" w:hAnsi="Times New Roman" w:cs="Times New Roman"/>
          <w:color w:val="000000"/>
          <w:sz w:val="24"/>
          <w:szCs w:val="24"/>
          <w:lang w:eastAsia="ru-RU"/>
        </w:rPr>
        <w:t> </w:t>
      </w:r>
      <w:r w:rsidRPr="00EF6314">
        <w:rPr>
          <w:rFonts w:ascii="Times New Roman" w:eastAsia="Times New Roman" w:hAnsi="Times New Roman" w:cs="Times New Roman"/>
          <w:color w:val="000000"/>
          <w:sz w:val="24"/>
          <w:szCs w:val="24"/>
          <w:lang w:eastAsia="ru-RU"/>
        </w:rPr>
        <w:t>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EF6314" w:rsidRPr="00EF6314" w:rsidRDefault="00EF6314" w:rsidP="0094422C">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EF6314">
        <w:rPr>
          <w:rFonts w:ascii="Times New Roman" w:eastAsia="Times New Roman" w:hAnsi="Times New Roman" w:cs="Times New Roman"/>
          <w:b/>
          <w:bCs/>
          <w:i/>
          <w:iCs/>
          <w:color w:val="000000"/>
          <w:sz w:val="24"/>
          <w:szCs w:val="24"/>
          <w:lang w:eastAsia="ru-RU"/>
        </w:rPr>
        <w:t>овладение умениями</w:t>
      </w:r>
      <w:r w:rsidRPr="00E44C75">
        <w:rPr>
          <w:rFonts w:ascii="Times New Roman" w:eastAsia="Times New Roman" w:hAnsi="Times New Roman" w:cs="Times New Roman"/>
          <w:b/>
          <w:bCs/>
          <w:color w:val="000000"/>
          <w:sz w:val="24"/>
          <w:szCs w:val="24"/>
          <w:lang w:eastAsia="ru-RU"/>
        </w:rPr>
        <w:t> </w:t>
      </w:r>
      <w:r w:rsidRPr="00EF6314">
        <w:rPr>
          <w:rFonts w:ascii="Times New Roman" w:eastAsia="Times New Roman" w:hAnsi="Times New Roman" w:cs="Times New Roman"/>
          <w:color w:val="000000"/>
          <w:sz w:val="24"/>
          <w:szCs w:val="24"/>
          <w:lang w:eastAsia="ru-RU"/>
        </w:rPr>
        <w:t>проводить наблюдения, планировать и выполнять эксперименты, выдвигать гипотезы и</w:t>
      </w:r>
      <w:r w:rsidRPr="00E44C75">
        <w:rPr>
          <w:rFonts w:ascii="Times New Roman" w:eastAsia="Times New Roman" w:hAnsi="Times New Roman" w:cs="Times New Roman"/>
          <w:color w:val="000000"/>
          <w:sz w:val="24"/>
          <w:szCs w:val="24"/>
          <w:lang w:eastAsia="ru-RU"/>
        </w:rPr>
        <w:t> </w:t>
      </w:r>
      <w:r w:rsidRPr="00EF6314">
        <w:rPr>
          <w:rFonts w:ascii="Times New Roman" w:eastAsia="Times New Roman" w:hAnsi="Times New Roman" w:cs="Times New Roman"/>
          <w:color w:val="000000"/>
          <w:sz w:val="24"/>
          <w:szCs w:val="24"/>
          <w:lang w:eastAsia="ru-RU"/>
        </w:rPr>
        <w:t>строить модели,</w:t>
      </w:r>
      <w:r w:rsidRPr="00E44C75">
        <w:rPr>
          <w:rFonts w:ascii="Times New Roman" w:eastAsia="Times New Roman" w:hAnsi="Times New Roman" w:cs="Times New Roman"/>
          <w:color w:val="000000"/>
          <w:sz w:val="24"/>
          <w:szCs w:val="24"/>
          <w:lang w:eastAsia="ru-RU"/>
        </w:rPr>
        <w:t> </w:t>
      </w:r>
      <w:r w:rsidRPr="00EF6314">
        <w:rPr>
          <w:rFonts w:ascii="Times New Roman" w:eastAsia="Times New Roman" w:hAnsi="Times New Roman" w:cs="Times New Roman"/>
          <w:color w:val="000000"/>
          <w:sz w:val="24"/>
          <w:szCs w:val="24"/>
          <w:lang w:eastAsia="ru-RU"/>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EF6314" w:rsidRPr="00EF6314" w:rsidRDefault="00EF6314" w:rsidP="0094422C">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EF6314">
        <w:rPr>
          <w:rFonts w:ascii="Times New Roman" w:eastAsia="Times New Roman" w:hAnsi="Times New Roman" w:cs="Times New Roman"/>
          <w:b/>
          <w:bCs/>
          <w:i/>
          <w:iCs/>
          <w:color w:val="000000"/>
          <w:sz w:val="24"/>
          <w:szCs w:val="24"/>
          <w:lang w:eastAsia="ru-RU"/>
        </w:rPr>
        <w:t>развитие</w:t>
      </w:r>
      <w:r w:rsidRPr="00E44C75">
        <w:rPr>
          <w:rFonts w:ascii="Times New Roman" w:eastAsia="Times New Roman" w:hAnsi="Times New Roman" w:cs="Times New Roman"/>
          <w:b/>
          <w:bCs/>
          <w:i/>
          <w:iCs/>
          <w:color w:val="000000"/>
          <w:sz w:val="24"/>
          <w:szCs w:val="24"/>
          <w:lang w:eastAsia="ru-RU"/>
        </w:rPr>
        <w:t> </w:t>
      </w:r>
      <w:r w:rsidRPr="00EF6314">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EF6314" w:rsidRPr="00EF6314" w:rsidRDefault="00EF6314" w:rsidP="0094422C">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EF6314">
        <w:rPr>
          <w:rFonts w:ascii="Times New Roman" w:eastAsia="Times New Roman" w:hAnsi="Times New Roman" w:cs="Times New Roman"/>
          <w:b/>
          <w:bCs/>
          <w:i/>
          <w:iCs/>
          <w:color w:val="000000"/>
          <w:sz w:val="24"/>
          <w:szCs w:val="24"/>
          <w:lang w:eastAsia="ru-RU"/>
        </w:rPr>
        <w:t>воспитание</w:t>
      </w:r>
      <w:r w:rsidRPr="00E44C75">
        <w:rPr>
          <w:rFonts w:ascii="Times New Roman" w:eastAsia="Times New Roman" w:hAnsi="Times New Roman" w:cs="Times New Roman"/>
          <w:b/>
          <w:bCs/>
          <w:i/>
          <w:iCs/>
          <w:color w:val="000000"/>
          <w:sz w:val="24"/>
          <w:szCs w:val="24"/>
          <w:lang w:eastAsia="ru-RU"/>
        </w:rPr>
        <w:t> </w:t>
      </w:r>
      <w:r w:rsidRPr="00EF6314">
        <w:rPr>
          <w:rFonts w:ascii="Times New Roman" w:eastAsia="Times New Roman" w:hAnsi="Times New Roman" w:cs="Times New Roman"/>
          <w:color w:val="000000"/>
          <w:sz w:val="24"/>
          <w:szCs w:val="24"/>
          <w:lang w:eastAsia="ru-RU"/>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EF6314" w:rsidRPr="00EF6314" w:rsidRDefault="00EF6314" w:rsidP="0094422C">
      <w:pPr>
        <w:numPr>
          <w:ilvl w:val="0"/>
          <w:numId w:val="2"/>
        </w:numPr>
        <w:shd w:val="clear" w:color="auto" w:fill="FFFFFF"/>
        <w:spacing w:after="0" w:line="240" w:lineRule="auto"/>
        <w:ind w:left="0" w:firstLine="360"/>
        <w:jc w:val="both"/>
        <w:rPr>
          <w:rFonts w:ascii="Times New Roman" w:eastAsia="Times New Roman" w:hAnsi="Times New Roman" w:cs="Times New Roman"/>
          <w:color w:val="000000"/>
          <w:sz w:val="24"/>
          <w:szCs w:val="24"/>
          <w:lang w:eastAsia="ru-RU"/>
        </w:rPr>
      </w:pPr>
      <w:r w:rsidRPr="00EF6314">
        <w:rPr>
          <w:rFonts w:ascii="Times New Roman" w:eastAsia="Times New Roman" w:hAnsi="Times New Roman" w:cs="Times New Roman"/>
          <w:b/>
          <w:bCs/>
          <w:color w:val="000000"/>
          <w:sz w:val="24"/>
          <w:szCs w:val="24"/>
          <w:lang w:eastAsia="ru-RU"/>
        </w:rPr>
        <w:t>использование приобретенных знаний и умений</w:t>
      </w:r>
      <w:r w:rsidRPr="00E44C75">
        <w:rPr>
          <w:rFonts w:ascii="Times New Roman" w:eastAsia="Times New Roman" w:hAnsi="Times New Roman" w:cs="Times New Roman"/>
          <w:b/>
          <w:bCs/>
          <w:color w:val="000000"/>
          <w:sz w:val="24"/>
          <w:szCs w:val="24"/>
          <w:lang w:eastAsia="ru-RU"/>
        </w:rPr>
        <w:t> </w:t>
      </w:r>
      <w:r w:rsidRPr="00EF6314">
        <w:rPr>
          <w:rFonts w:ascii="Times New Roman" w:eastAsia="Times New Roman" w:hAnsi="Times New Roman" w:cs="Times New Roman"/>
          <w:color w:val="000000"/>
          <w:sz w:val="24"/>
          <w:szCs w:val="24"/>
          <w:lang w:eastAsia="ru-RU"/>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EF6314" w:rsidRPr="00EF6314" w:rsidRDefault="00EF6314" w:rsidP="0094422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F6314">
        <w:rPr>
          <w:rFonts w:ascii="Times New Roman" w:eastAsia="Times New Roman" w:hAnsi="Times New Roman" w:cs="Times New Roman"/>
          <w:b/>
          <w:bCs/>
          <w:color w:val="000000"/>
          <w:sz w:val="24"/>
          <w:szCs w:val="24"/>
          <w:lang w:eastAsia="ru-RU"/>
        </w:rPr>
        <w:t>Задачи</w:t>
      </w:r>
    </w:p>
    <w:p w:rsidR="00EF6314" w:rsidRPr="00EF6314" w:rsidRDefault="00EF6314" w:rsidP="0094422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F6314">
        <w:rPr>
          <w:rFonts w:ascii="Times New Roman" w:eastAsia="Times New Roman" w:hAnsi="Times New Roman" w:cs="Times New Roman"/>
          <w:color w:val="000000"/>
          <w:sz w:val="24"/>
          <w:szCs w:val="24"/>
          <w:lang w:eastAsia="ru-RU"/>
        </w:rPr>
        <w:t>В задачи обучения физике входят:</w:t>
      </w:r>
    </w:p>
    <w:p w:rsidR="00EF6314" w:rsidRPr="00EF6314" w:rsidRDefault="00EF6314" w:rsidP="0094422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F6314">
        <w:rPr>
          <w:rFonts w:ascii="Times New Roman" w:eastAsia="Times New Roman" w:hAnsi="Times New Roman" w:cs="Times New Roman"/>
          <w:color w:val="000000"/>
          <w:sz w:val="24"/>
          <w:szCs w:val="24"/>
          <w:lang w:eastAsia="ru-RU"/>
        </w:rPr>
        <w:t>- 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EF6314" w:rsidRPr="00EF6314" w:rsidRDefault="00EF6314" w:rsidP="0094422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F6314">
        <w:rPr>
          <w:rFonts w:ascii="Times New Roman" w:eastAsia="Times New Roman" w:hAnsi="Times New Roman" w:cs="Times New Roman"/>
          <w:color w:val="000000"/>
          <w:sz w:val="24"/>
          <w:szCs w:val="24"/>
          <w:lang w:eastAsia="ru-RU"/>
        </w:rPr>
        <w:t>- овладение школьными знаниями об экспериментальных фактах, понятиях, законах, теориях, ме</w:t>
      </w:r>
      <w:r w:rsidRPr="00EF6314">
        <w:rPr>
          <w:rFonts w:ascii="Times New Roman" w:eastAsia="Times New Roman" w:hAnsi="Times New Roman" w:cs="Times New Roman"/>
          <w:color w:val="000000"/>
          <w:sz w:val="24"/>
          <w:szCs w:val="24"/>
          <w:lang w:eastAsia="ru-RU"/>
        </w:rPr>
        <w:softHyphen/>
        <w:t>тодах физической науки; о современной научной картине мира; о широких возможностях применения фи</w:t>
      </w:r>
      <w:r w:rsidRPr="00EF6314">
        <w:rPr>
          <w:rFonts w:ascii="Times New Roman" w:eastAsia="Times New Roman" w:hAnsi="Times New Roman" w:cs="Times New Roman"/>
          <w:color w:val="000000"/>
          <w:sz w:val="24"/>
          <w:szCs w:val="24"/>
          <w:lang w:eastAsia="ru-RU"/>
        </w:rPr>
        <w:softHyphen/>
        <w:t>зических законов в технике и технологии;</w:t>
      </w:r>
    </w:p>
    <w:p w:rsidR="00EF6314" w:rsidRPr="00EF6314" w:rsidRDefault="00EF6314" w:rsidP="0094422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F6314">
        <w:rPr>
          <w:rFonts w:ascii="Times New Roman" w:eastAsia="Times New Roman" w:hAnsi="Times New Roman" w:cs="Times New Roman"/>
          <w:color w:val="000000"/>
          <w:sz w:val="24"/>
          <w:szCs w:val="24"/>
          <w:lang w:eastAsia="ru-RU"/>
        </w:rPr>
        <w:t>- усвоение школьниками идей единства строения материи и неисчерпаемости процесса ее познания, по</w:t>
      </w:r>
      <w:r w:rsidRPr="00EF6314">
        <w:rPr>
          <w:rFonts w:ascii="Times New Roman" w:eastAsia="Times New Roman" w:hAnsi="Times New Roman" w:cs="Times New Roman"/>
          <w:color w:val="000000"/>
          <w:sz w:val="24"/>
          <w:szCs w:val="24"/>
          <w:lang w:eastAsia="ru-RU"/>
        </w:rPr>
        <w:softHyphen/>
        <w:t>нимание роли практики в познании физических явле</w:t>
      </w:r>
      <w:r w:rsidRPr="00EF6314">
        <w:rPr>
          <w:rFonts w:ascii="Times New Roman" w:eastAsia="Times New Roman" w:hAnsi="Times New Roman" w:cs="Times New Roman"/>
          <w:color w:val="000000"/>
          <w:sz w:val="24"/>
          <w:szCs w:val="24"/>
          <w:lang w:eastAsia="ru-RU"/>
        </w:rPr>
        <w:softHyphen/>
        <w:t>ний и законов;</w:t>
      </w:r>
    </w:p>
    <w:p w:rsidR="00EF6314" w:rsidRPr="00E44C75" w:rsidRDefault="00EF6314" w:rsidP="0094422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F6314">
        <w:rPr>
          <w:rFonts w:ascii="Times New Roman" w:eastAsia="Times New Roman" w:hAnsi="Times New Roman" w:cs="Times New Roman"/>
          <w:color w:val="000000"/>
          <w:sz w:val="24"/>
          <w:szCs w:val="24"/>
          <w:lang w:eastAsia="ru-RU"/>
        </w:rPr>
        <w:t>- формирование познавательного интереса к фи</w:t>
      </w:r>
      <w:r w:rsidRPr="00EF6314">
        <w:rPr>
          <w:rFonts w:ascii="Times New Roman" w:eastAsia="Times New Roman" w:hAnsi="Times New Roman" w:cs="Times New Roman"/>
          <w:color w:val="000000"/>
          <w:sz w:val="24"/>
          <w:szCs w:val="24"/>
          <w:lang w:eastAsia="ru-RU"/>
        </w:rPr>
        <w:softHyphen/>
        <w:t>зике и технике, развитие творческих способностей, осознанных мотивов учения; подготовка к продолже</w:t>
      </w:r>
      <w:r w:rsidRPr="00EF6314">
        <w:rPr>
          <w:rFonts w:ascii="Times New Roman" w:eastAsia="Times New Roman" w:hAnsi="Times New Roman" w:cs="Times New Roman"/>
          <w:color w:val="000000"/>
          <w:sz w:val="24"/>
          <w:szCs w:val="24"/>
          <w:lang w:eastAsia="ru-RU"/>
        </w:rPr>
        <w:softHyphen/>
        <w:t>нию образования и сознательному выбору профессии.</w:t>
      </w:r>
    </w:p>
    <w:p w:rsidR="00EF6314" w:rsidRDefault="00EF6314" w:rsidP="0094422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44C75">
        <w:rPr>
          <w:rFonts w:ascii="Times New Roman" w:eastAsia="Times New Roman" w:hAnsi="Times New Roman" w:cs="Times New Roman"/>
          <w:color w:val="000000"/>
          <w:sz w:val="24"/>
          <w:szCs w:val="24"/>
          <w:lang w:eastAsia="ru-RU"/>
        </w:rPr>
        <w:t>Учебник включён в Федеральный перечень.</w:t>
      </w:r>
    </w:p>
    <w:p w:rsidR="00E44C75" w:rsidRPr="00E44C75" w:rsidRDefault="00E44C75" w:rsidP="0094422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p>
    <w:p w:rsidR="00EF6314" w:rsidRPr="00E44C75" w:rsidRDefault="00E44C75" w:rsidP="0094422C">
      <w:pPr>
        <w:pStyle w:val="a4"/>
        <w:numPr>
          <w:ilvl w:val="0"/>
          <w:numId w:val="1"/>
        </w:numPr>
        <w:shd w:val="clear" w:color="auto" w:fill="FFFFFF"/>
        <w:spacing w:after="0" w:line="240" w:lineRule="auto"/>
        <w:ind w:left="0" w:firstLine="360"/>
        <w:jc w:val="both"/>
        <w:rPr>
          <w:rFonts w:ascii="Times New Roman" w:eastAsia="Times New Roman" w:hAnsi="Times New Roman" w:cs="Times New Roman"/>
          <w:b/>
          <w:color w:val="000000"/>
          <w:sz w:val="24"/>
          <w:szCs w:val="24"/>
          <w:lang w:eastAsia="ru-RU"/>
        </w:rPr>
      </w:pPr>
      <w:r w:rsidRPr="00E44C75">
        <w:rPr>
          <w:rFonts w:ascii="Times New Roman" w:eastAsia="Times New Roman" w:hAnsi="Times New Roman" w:cs="Times New Roman"/>
          <w:b/>
          <w:color w:val="000000"/>
          <w:sz w:val="24"/>
          <w:szCs w:val="24"/>
          <w:lang w:eastAsia="ru-RU"/>
        </w:rPr>
        <w:t>Общая характеристика учебного предмета</w:t>
      </w:r>
    </w:p>
    <w:p w:rsidR="00E44C75" w:rsidRPr="00E44C75" w:rsidRDefault="00E44C75" w:rsidP="0094422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44C75">
        <w:rPr>
          <w:rFonts w:ascii="Times New Roman" w:eastAsia="Times New Roman" w:hAnsi="Times New Roman" w:cs="Times New Roman"/>
          <w:color w:val="000000"/>
          <w:sz w:val="24"/>
          <w:szCs w:val="24"/>
          <w:lang w:eastAsia="ru-RU"/>
        </w:rPr>
        <w:lastRenderedPageBreak/>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E44C75" w:rsidRPr="00E44C75" w:rsidRDefault="00E44C75" w:rsidP="0094422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44C75">
        <w:rPr>
          <w:rFonts w:ascii="Times New Roman" w:eastAsia="Times New Roman" w:hAnsi="Times New Roman" w:cs="Times New Roman"/>
          <w:color w:val="000000"/>
          <w:sz w:val="24"/>
          <w:szCs w:val="24"/>
          <w:lang w:eastAsia="ru-RU"/>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E44C75" w:rsidRPr="00E44C75" w:rsidRDefault="00E44C75" w:rsidP="0094422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44C75">
        <w:rPr>
          <w:rFonts w:ascii="Times New Roman" w:eastAsia="Times New Roman" w:hAnsi="Times New Roman" w:cs="Times New Roman"/>
          <w:color w:val="000000"/>
          <w:sz w:val="24"/>
          <w:szCs w:val="24"/>
          <w:lang w:eastAsia="ru-RU"/>
        </w:rPr>
        <w:t>Знание физических законов необходимо для изучения химии, биологии, физической географии, технологии, ОБЖ.</w:t>
      </w:r>
    </w:p>
    <w:p w:rsidR="00E44C75" w:rsidRPr="00E44C75" w:rsidRDefault="00E44C75" w:rsidP="0094422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44C75">
        <w:rPr>
          <w:rFonts w:ascii="Times New Roman" w:eastAsia="Times New Roman" w:hAnsi="Times New Roman" w:cs="Times New Roman"/>
          <w:color w:val="000000"/>
          <w:sz w:val="24"/>
          <w:szCs w:val="24"/>
          <w:lang w:eastAsia="ru-RU"/>
        </w:rPr>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E44C75" w:rsidRPr="00E44C75" w:rsidRDefault="00E44C75" w:rsidP="0094422C">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E44C75">
        <w:rPr>
          <w:rFonts w:ascii="Times New Roman" w:eastAsia="Times New Roman" w:hAnsi="Times New Roman" w:cs="Times New Roman"/>
          <w:color w:val="000000"/>
          <w:sz w:val="24"/>
          <w:szCs w:val="24"/>
          <w:lang w:eastAsia="ru-RU"/>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E44C75" w:rsidRDefault="00E44C75" w:rsidP="0094422C">
      <w:pPr>
        <w:spacing w:after="0" w:line="240" w:lineRule="auto"/>
        <w:ind w:firstLine="360"/>
        <w:jc w:val="both"/>
        <w:rPr>
          <w:rFonts w:ascii="Times New Roman" w:eastAsia="Times New Roman" w:hAnsi="Times New Roman" w:cs="Times New Roman"/>
          <w:sz w:val="24"/>
          <w:szCs w:val="24"/>
          <w:lang w:eastAsia="ru-RU"/>
        </w:rPr>
      </w:pPr>
      <w:r w:rsidRPr="00E44C75">
        <w:rPr>
          <w:rFonts w:ascii="Times New Roman" w:eastAsia="Times New Roman" w:hAnsi="Times New Roman" w:cs="Times New Roman"/>
          <w:sz w:val="24"/>
          <w:szCs w:val="24"/>
          <w:lang w:eastAsia="ru-RU"/>
        </w:rPr>
        <w:t xml:space="preserve"> </w:t>
      </w:r>
    </w:p>
    <w:p w:rsidR="00E44C75" w:rsidRPr="00E44C75" w:rsidRDefault="00E44C75" w:rsidP="0094422C">
      <w:pPr>
        <w:pStyle w:val="a4"/>
        <w:numPr>
          <w:ilvl w:val="0"/>
          <w:numId w:val="1"/>
        </w:numPr>
        <w:spacing w:after="0" w:line="240" w:lineRule="auto"/>
        <w:jc w:val="both"/>
        <w:rPr>
          <w:rFonts w:ascii="Times New Roman" w:hAnsi="Times New Roman" w:cs="Times New Roman"/>
          <w:b/>
          <w:sz w:val="24"/>
          <w:szCs w:val="24"/>
        </w:rPr>
      </w:pPr>
      <w:r w:rsidRPr="00E44C75">
        <w:rPr>
          <w:rFonts w:ascii="Times New Roman" w:hAnsi="Times New Roman" w:cs="Times New Roman"/>
          <w:b/>
          <w:sz w:val="24"/>
          <w:szCs w:val="24"/>
        </w:rPr>
        <w:t xml:space="preserve">Место </w:t>
      </w:r>
      <w:r>
        <w:rPr>
          <w:rFonts w:ascii="Times New Roman" w:hAnsi="Times New Roman" w:cs="Times New Roman"/>
          <w:b/>
          <w:sz w:val="24"/>
          <w:szCs w:val="24"/>
        </w:rPr>
        <w:t xml:space="preserve">учебного </w:t>
      </w:r>
      <w:r w:rsidRPr="00E44C75">
        <w:rPr>
          <w:rFonts w:ascii="Times New Roman" w:hAnsi="Times New Roman" w:cs="Times New Roman"/>
          <w:b/>
          <w:sz w:val="24"/>
          <w:szCs w:val="24"/>
        </w:rPr>
        <w:t>предмета в учебном плане</w:t>
      </w:r>
    </w:p>
    <w:p w:rsidR="00E44C75" w:rsidRPr="00E44C75" w:rsidRDefault="00E44C75" w:rsidP="0094422C">
      <w:pPr>
        <w:spacing w:after="0" w:line="240" w:lineRule="auto"/>
        <w:ind w:firstLine="360"/>
        <w:jc w:val="both"/>
        <w:rPr>
          <w:rFonts w:ascii="Times New Roman" w:hAnsi="Times New Roman" w:cs="Times New Roman"/>
          <w:sz w:val="24"/>
          <w:szCs w:val="24"/>
        </w:rPr>
      </w:pPr>
      <w:r w:rsidRPr="00E44C75">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(полного) общего образования. В том числе в X и XI классах по 70 учебных часов из расчета 2 учебных часа в неделю. За счёт школьного компонента добавлены 35 часов (1 час в неделю) в 10 классе и 3</w:t>
      </w:r>
      <w:r w:rsidR="00DC3B65">
        <w:rPr>
          <w:rFonts w:ascii="Times New Roman" w:hAnsi="Times New Roman" w:cs="Times New Roman"/>
          <w:sz w:val="24"/>
          <w:szCs w:val="24"/>
        </w:rPr>
        <w:t>2 часа</w:t>
      </w:r>
      <w:r w:rsidRPr="00E44C75">
        <w:rPr>
          <w:rFonts w:ascii="Times New Roman" w:hAnsi="Times New Roman" w:cs="Times New Roman"/>
          <w:sz w:val="24"/>
          <w:szCs w:val="24"/>
        </w:rPr>
        <w:t xml:space="preserve"> (1 час в неделю) в 11 классе. </w:t>
      </w:r>
    </w:p>
    <w:p w:rsidR="00E44C75" w:rsidRPr="00E44C75" w:rsidRDefault="00E44C75" w:rsidP="0094422C">
      <w:pPr>
        <w:pStyle w:val="a5"/>
        <w:shd w:val="clear" w:color="auto" w:fill="FFFFFF"/>
        <w:spacing w:before="0" w:beforeAutospacing="0" w:after="0" w:afterAutospacing="0" w:line="270" w:lineRule="atLeast"/>
        <w:ind w:firstLine="360"/>
        <w:jc w:val="both"/>
        <w:rPr>
          <w:color w:val="000000"/>
        </w:rPr>
      </w:pPr>
      <w:r w:rsidRPr="00E44C75">
        <w:rPr>
          <w:color w:val="000000"/>
        </w:rPr>
        <w:t>При этом предполагается построение курса в форме последовательности тематических блоков с чередованием материала по физике.</w:t>
      </w:r>
    </w:p>
    <w:p w:rsidR="00E44C75" w:rsidRDefault="00E44C75" w:rsidP="0094422C">
      <w:pPr>
        <w:pStyle w:val="a5"/>
        <w:shd w:val="clear" w:color="auto" w:fill="FFFFFF"/>
        <w:spacing w:before="0" w:beforeAutospacing="0" w:after="0" w:afterAutospacing="0" w:line="270" w:lineRule="atLeast"/>
        <w:ind w:firstLine="360"/>
        <w:jc w:val="both"/>
        <w:rPr>
          <w:color w:val="000000"/>
        </w:rPr>
      </w:pPr>
      <w:r w:rsidRPr="00E44C75">
        <w:rPr>
          <w:color w:val="000000"/>
        </w:rPr>
        <w:t>Общее ко</w:t>
      </w:r>
      <w:r w:rsidR="00DC3B65">
        <w:rPr>
          <w:color w:val="000000"/>
        </w:rPr>
        <w:t>личество учебных часов – 207 (105+102</w:t>
      </w:r>
      <w:r w:rsidRPr="00E44C75">
        <w:rPr>
          <w:color w:val="000000"/>
        </w:rPr>
        <w:t>), из них лабораторных работ - 13 (6</w:t>
      </w:r>
      <w:r w:rsidR="00B27AA4">
        <w:rPr>
          <w:color w:val="000000"/>
        </w:rPr>
        <w:t>+7), контрольных работ – 16</w:t>
      </w:r>
      <w:r w:rsidR="00F56072">
        <w:rPr>
          <w:color w:val="000000"/>
        </w:rPr>
        <w:t xml:space="preserve"> (8</w:t>
      </w:r>
      <w:r w:rsidR="00B27AA4">
        <w:rPr>
          <w:color w:val="000000"/>
        </w:rPr>
        <w:t>+8</w:t>
      </w:r>
      <w:r w:rsidRPr="00E44C75">
        <w:rPr>
          <w:color w:val="000000"/>
        </w:rPr>
        <w:t>) данная</w:t>
      </w:r>
      <w:r>
        <w:rPr>
          <w:rFonts w:ascii="Arial" w:hAnsi="Arial" w:cs="Arial"/>
          <w:color w:val="000000"/>
          <w:sz w:val="18"/>
          <w:szCs w:val="18"/>
        </w:rPr>
        <w:t xml:space="preserve"> </w:t>
      </w:r>
      <w:r w:rsidRPr="00E44C75">
        <w:rPr>
          <w:color w:val="000000"/>
        </w:rPr>
        <w:t>рабочая программа подразумевает также проведение текущих самостоятельных работ.</w:t>
      </w:r>
    </w:p>
    <w:p w:rsidR="00E44C75" w:rsidRDefault="00E44C75" w:rsidP="0094422C">
      <w:pPr>
        <w:pStyle w:val="a5"/>
        <w:shd w:val="clear" w:color="auto" w:fill="FFFFFF"/>
        <w:spacing w:before="0" w:beforeAutospacing="0" w:after="0" w:afterAutospacing="0" w:line="270" w:lineRule="atLeast"/>
        <w:ind w:firstLine="360"/>
        <w:jc w:val="both"/>
        <w:rPr>
          <w:color w:val="000000"/>
        </w:rPr>
      </w:pPr>
    </w:p>
    <w:p w:rsidR="00E44C75" w:rsidRPr="00567705" w:rsidRDefault="00E44C75" w:rsidP="0094422C">
      <w:pPr>
        <w:pStyle w:val="a5"/>
        <w:numPr>
          <w:ilvl w:val="0"/>
          <w:numId w:val="1"/>
        </w:numPr>
        <w:shd w:val="clear" w:color="auto" w:fill="FFFFFF"/>
        <w:spacing w:before="0" w:beforeAutospacing="0" w:after="0" w:afterAutospacing="0" w:line="270" w:lineRule="atLeast"/>
        <w:jc w:val="both"/>
        <w:rPr>
          <w:b/>
          <w:color w:val="000000"/>
        </w:rPr>
      </w:pPr>
      <w:r w:rsidRPr="00567705">
        <w:rPr>
          <w:b/>
        </w:rPr>
        <w:t>Т</w:t>
      </w:r>
      <w:r w:rsidR="00567705" w:rsidRPr="00567705">
        <w:rPr>
          <w:b/>
        </w:rPr>
        <w:t>ребования к уровню подготовки выпускников.</w:t>
      </w:r>
    </w:p>
    <w:p w:rsidR="00567705" w:rsidRDefault="00E44C75" w:rsidP="0094422C">
      <w:pPr>
        <w:pStyle w:val="a5"/>
        <w:shd w:val="clear" w:color="auto" w:fill="FFFFFF"/>
        <w:spacing w:before="0" w:beforeAutospacing="0" w:after="0" w:afterAutospacing="0" w:line="270" w:lineRule="atLeast"/>
        <w:jc w:val="both"/>
      </w:pPr>
      <w:r>
        <w:t xml:space="preserve"> В результате изучения физики на базовом уровне ученик должен:</w:t>
      </w:r>
    </w:p>
    <w:p w:rsidR="00567705" w:rsidRPr="00567705" w:rsidRDefault="00E44C75" w:rsidP="0094422C">
      <w:pPr>
        <w:pStyle w:val="a5"/>
        <w:shd w:val="clear" w:color="auto" w:fill="FFFFFF"/>
        <w:spacing w:before="0" w:beforeAutospacing="0" w:after="0" w:afterAutospacing="0" w:line="270" w:lineRule="atLeast"/>
        <w:jc w:val="both"/>
        <w:rPr>
          <w:b/>
        </w:rPr>
      </w:pPr>
      <w:r w:rsidRPr="00567705">
        <w:rPr>
          <w:b/>
        </w:rPr>
        <w:t xml:space="preserve"> • знать/понимать:</w:t>
      </w:r>
    </w:p>
    <w:p w:rsidR="00567705" w:rsidRDefault="00E44C75" w:rsidP="0094422C">
      <w:pPr>
        <w:pStyle w:val="a5"/>
        <w:shd w:val="clear" w:color="auto" w:fill="FFFFFF"/>
        <w:spacing w:before="0" w:beforeAutospacing="0" w:after="0" w:afterAutospacing="0" w:line="270" w:lineRule="atLeast"/>
        <w:jc w:val="both"/>
      </w:pPr>
      <w:r>
        <w:t xml:space="preserve"> – </w:t>
      </w:r>
      <w:r w:rsidRPr="00567705">
        <w:rPr>
          <w:i/>
        </w:rPr>
        <w:t>смысл понятий:</w:t>
      </w:r>
      <w: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567705" w:rsidRDefault="00E44C75" w:rsidP="0094422C">
      <w:pPr>
        <w:pStyle w:val="a5"/>
        <w:shd w:val="clear" w:color="auto" w:fill="FFFFFF"/>
        <w:spacing w:before="0" w:beforeAutospacing="0" w:after="0" w:afterAutospacing="0" w:line="270" w:lineRule="atLeast"/>
        <w:jc w:val="both"/>
      </w:pPr>
      <w:r>
        <w:t xml:space="preserve"> – </w:t>
      </w:r>
      <w:r w:rsidRPr="00567705">
        <w:rPr>
          <w:i/>
        </w:rPr>
        <w:t>смысл физических величин</w:t>
      </w:r>
      <w:r>
        <w:t>: перемещение, скорость, ускорение, масса, сила, импульс, работа, механическая энергия, период, частота и амплитуда колебаний, внутренняя энергия, абсолютная температура, средняя кинетическая энергия частиц вещества, количество теплоты, элементарный электрический заряд, напряжённость электрического поля, разность потенциалов, энергия электрического поля, сила тока, электродвижущая сила, магнитная индукция, энергия магнитного поля, показатель преломления;</w:t>
      </w:r>
    </w:p>
    <w:p w:rsidR="00567705" w:rsidRDefault="00E44C75" w:rsidP="0094422C">
      <w:pPr>
        <w:pStyle w:val="a5"/>
        <w:shd w:val="clear" w:color="auto" w:fill="FFFFFF"/>
        <w:spacing w:before="0" w:beforeAutospacing="0" w:after="0" w:afterAutospacing="0" w:line="270" w:lineRule="atLeast"/>
        <w:jc w:val="both"/>
      </w:pPr>
      <w:r>
        <w:t xml:space="preserve"> – </w:t>
      </w:r>
      <w:r w:rsidRPr="00567705">
        <w:rPr>
          <w:i/>
        </w:rPr>
        <w:t>смысл физических законов</w:t>
      </w:r>
      <w: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567705" w:rsidRDefault="00E44C75" w:rsidP="0094422C">
      <w:pPr>
        <w:pStyle w:val="a5"/>
        <w:shd w:val="clear" w:color="auto" w:fill="FFFFFF"/>
        <w:spacing w:before="0" w:beforeAutospacing="0" w:after="0" w:afterAutospacing="0" w:line="270" w:lineRule="atLeast"/>
        <w:jc w:val="both"/>
      </w:pPr>
      <w:r>
        <w:lastRenderedPageBreak/>
        <w:t xml:space="preserve">– </w:t>
      </w:r>
      <w:r w:rsidRPr="00567705">
        <w:rPr>
          <w:i/>
        </w:rPr>
        <w:t>вклад российских и зарубежных учёных</w:t>
      </w:r>
      <w:r>
        <w:t>, оказавших наибольшее влияние на развитие физики;</w:t>
      </w:r>
    </w:p>
    <w:p w:rsidR="00567705" w:rsidRPr="00567705" w:rsidRDefault="00E44C75" w:rsidP="0094422C">
      <w:pPr>
        <w:pStyle w:val="a5"/>
        <w:shd w:val="clear" w:color="auto" w:fill="FFFFFF"/>
        <w:spacing w:before="0" w:beforeAutospacing="0" w:after="0" w:afterAutospacing="0" w:line="270" w:lineRule="atLeast"/>
        <w:jc w:val="both"/>
        <w:rPr>
          <w:b/>
        </w:rPr>
      </w:pPr>
      <w:r w:rsidRPr="00567705">
        <w:rPr>
          <w:b/>
        </w:rPr>
        <w:t xml:space="preserve"> • уметь:</w:t>
      </w:r>
    </w:p>
    <w:p w:rsidR="00567705" w:rsidRDefault="00E44C75" w:rsidP="0094422C">
      <w:pPr>
        <w:pStyle w:val="a5"/>
        <w:shd w:val="clear" w:color="auto" w:fill="FFFFFF"/>
        <w:spacing w:before="0" w:beforeAutospacing="0" w:after="0" w:afterAutospacing="0" w:line="270" w:lineRule="atLeast"/>
        <w:jc w:val="both"/>
      </w:pPr>
      <w:r>
        <w:t xml:space="preserve"> – </w:t>
      </w:r>
      <w:r w:rsidRPr="00567705">
        <w:rPr>
          <w:i/>
        </w:rPr>
        <w:t>описывать и объяснять</w:t>
      </w:r>
      <w:r>
        <w:t xml:space="preserve"> физические явления и свойства тел: движение небесных тел и искусственных спутников Земли;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567705" w:rsidRDefault="00E44C75" w:rsidP="0094422C">
      <w:pPr>
        <w:pStyle w:val="a5"/>
        <w:shd w:val="clear" w:color="auto" w:fill="FFFFFF"/>
        <w:spacing w:before="0" w:beforeAutospacing="0" w:after="0" w:afterAutospacing="0" w:line="270" w:lineRule="atLeast"/>
        <w:jc w:val="both"/>
      </w:pPr>
      <w:r>
        <w:t xml:space="preserve">– </w:t>
      </w:r>
      <w:r w:rsidRPr="00567705">
        <w:rPr>
          <w:i/>
        </w:rPr>
        <w:t>применять</w:t>
      </w:r>
      <w:r>
        <w:t xml:space="preserve"> полученные знания для решения несложных задач; </w:t>
      </w:r>
    </w:p>
    <w:p w:rsidR="00567705" w:rsidRDefault="00E44C75" w:rsidP="0094422C">
      <w:pPr>
        <w:pStyle w:val="a5"/>
        <w:shd w:val="clear" w:color="auto" w:fill="FFFFFF"/>
        <w:spacing w:before="0" w:beforeAutospacing="0" w:after="0" w:afterAutospacing="0" w:line="270" w:lineRule="atLeast"/>
        <w:jc w:val="both"/>
      </w:pPr>
      <w:r>
        <w:t xml:space="preserve">– </w:t>
      </w:r>
      <w:r w:rsidRPr="00567705">
        <w:rPr>
          <w:i/>
        </w:rPr>
        <w:t>отличать</w:t>
      </w:r>
      <w:r>
        <w:t xml:space="preserve"> гипотезы от научных теорий; делать выводы на основе экспериментальных данных;</w:t>
      </w:r>
    </w:p>
    <w:p w:rsidR="00567705" w:rsidRDefault="00E44C75" w:rsidP="0094422C">
      <w:pPr>
        <w:pStyle w:val="a5"/>
        <w:shd w:val="clear" w:color="auto" w:fill="FFFFFF"/>
        <w:spacing w:before="0" w:beforeAutospacing="0" w:after="0" w:afterAutospacing="0" w:line="270" w:lineRule="atLeast"/>
        <w:jc w:val="both"/>
      </w:pPr>
      <w:r>
        <w:t xml:space="preserve"> – </w:t>
      </w:r>
      <w:r w:rsidRPr="00567705">
        <w:rPr>
          <w:i/>
        </w:rPr>
        <w:t>приводить примеры</w:t>
      </w:r>
      <w:r>
        <w:t xml:space="preserve">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567705" w:rsidRDefault="00E44C75" w:rsidP="0094422C">
      <w:pPr>
        <w:pStyle w:val="a5"/>
        <w:shd w:val="clear" w:color="auto" w:fill="FFFFFF"/>
        <w:spacing w:before="0" w:beforeAutospacing="0" w:after="0" w:afterAutospacing="0" w:line="270" w:lineRule="atLeast"/>
        <w:jc w:val="both"/>
      </w:pPr>
      <w:r>
        <w:t xml:space="preserve"> – </w:t>
      </w:r>
      <w:r w:rsidRPr="00567705">
        <w:rPr>
          <w:i/>
        </w:rPr>
        <w:t>воспринимать</w:t>
      </w:r>
      <w:r>
        <w:t xml:space="preserve"> и на основе полученных знаний самостоятельно оценивать информацию, содержащуюся в сообщениях СМИ, интернете, научно-популярных статьях;</w:t>
      </w:r>
    </w:p>
    <w:p w:rsidR="00567705" w:rsidRPr="00567705" w:rsidRDefault="00E44C75" w:rsidP="0094422C">
      <w:pPr>
        <w:pStyle w:val="a5"/>
        <w:shd w:val="clear" w:color="auto" w:fill="FFFFFF"/>
        <w:spacing w:before="0" w:beforeAutospacing="0" w:after="0" w:afterAutospacing="0" w:line="270" w:lineRule="atLeast"/>
        <w:jc w:val="both"/>
        <w:rPr>
          <w:b/>
        </w:rPr>
      </w:pPr>
      <w:r w:rsidRPr="00567705">
        <w:rPr>
          <w:b/>
        </w:rPr>
        <w:t>• использовать приобретённые знания и умения в практической деятельности и повседневной жизни для:</w:t>
      </w:r>
    </w:p>
    <w:p w:rsidR="00567705" w:rsidRDefault="00E44C75" w:rsidP="0094422C">
      <w:pPr>
        <w:pStyle w:val="a5"/>
        <w:shd w:val="clear" w:color="auto" w:fill="FFFFFF"/>
        <w:spacing w:before="0" w:beforeAutospacing="0" w:after="0" w:afterAutospacing="0" w:line="270" w:lineRule="atLeast"/>
        <w:jc w:val="both"/>
      </w:pPr>
      <w:r>
        <w:t xml:space="preserve"> –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567705" w:rsidRDefault="00E44C75" w:rsidP="0094422C">
      <w:pPr>
        <w:pStyle w:val="a5"/>
        <w:shd w:val="clear" w:color="auto" w:fill="FFFFFF"/>
        <w:spacing w:before="0" w:beforeAutospacing="0" w:after="0" w:afterAutospacing="0" w:line="270" w:lineRule="atLeast"/>
        <w:jc w:val="both"/>
      </w:pPr>
      <w:r>
        <w:t xml:space="preserve"> – оценки влияния на организм человека и другие организмы загрязнения окружающей среды; </w:t>
      </w:r>
    </w:p>
    <w:p w:rsidR="00E44C75" w:rsidRDefault="00E44C75" w:rsidP="0094422C">
      <w:pPr>
        <w:pStyle w:val="a5"/>
        <w:shd w:val="clear" w:color="auto" w:fill="FFFFFF"/>
        <w:spacing w:before="0" w:beforeAutospacing="0" w:after="0" w:afterAutospacing="0" w:line="270" w:lineRule="atLeast"/>
        <w:jc w:val="both"/>
      </w:pPr>
      <w:r>
        <w:t>– рационального природопользования и защиты окружающей среды.</w:t>
      </w:r>
    </w:p>
    <w:p w:rsidR="00567705" w:rsidRDefault="00567705" w:rsidP="0094422C">
      <w:pPr>
        <w:pStyle w:val="a5"/>
        <w:shd w:val="clear" w:color="auto" w:fill="FFFFFF"/>
        <w:spacing w:before="0" w:beforeAutospacing="0" w:after="0" w:afterAutospacing="0" w:line="270" w:lineRule="atLeast"/>
        <w:jc w:val="both"/>
      </w:pPr>
    </w:p>
    <w:p w:rsidR="00567705" w:rsidRPr="00567705" w:rsidRDefault="00567705" w:rsidP="0094422C">
      <w:pPr>
        <w:pStyle w:val="a5"/>
        <w:numPr>
          <w:ilvl w:val="0"/>
          <w:numId w:val="1"/>
        </w:numPr>
        <w:jc w:val="both"/>
        <w:rPr>
          <w:b/>
        </w:rPr>
      </w:pPr>
      <w:r w:rsidRPr="00567705">
        <w:rPr>
          <w:b/>
        </w:rPr>
        <w:t>Содержание учебного предмета.</w:t>
      </w:r>
    </w:p>
    <w:p w:rsidR="00567705" w:rsidRDefault="00567705" w:rsidP="0094422C">
      <w:pPr>
        <w:pStyle w:val="a5"/>
        <w:jc w:val="both"/>
      </w:pPr>
      <w:r>
        <w:t xml:space="preserve">• </w:t>
      </w:r>
      <w:r>
        <w:rPr>
          <w:rStyle w:val="a6"/>
        </w:rPr>
        <w:t>Физика и методы научного познания.</w:t>
      </w:r>
      <w:r>
        <w:t xml:space="preserve"> 1 ч</w:t>
      </w:r>
    </w:p>
    <w:p w:rsidR="00567705" w:rsidRDefault="00567705" w:rsidP="0094422C">
      <w:pPr>
        <w:pStyle w:val="a5"/>
        <w:jc w:val="both"/>
      </w:pPr>
      <w:r>
        <w:t xml:space="preserve">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w:t>
      </w:r>
      <w:r>
        <w:rPr>
          <w:rStyle w:val="a8"/>
        </w:rPr>
        <w:t>Моделирование физических явлений и процессов</w:t>
      </w:r>
      <w:hyperlink r:id="rId10" w:anchor="z1" w:history="1">
        <w:r>
          <w:rPr>
            <w:rStyle w:val="a7"/>
            <w:vertAlign w:val="superscript"/>
          </w:rPr>
          <w:t>1</w:t>
        </w:r>
      </w:hyperlink>
      <w:r>
        <w:t xml:space="preserve">. Научные гипотезы. Физические законы. Физические теории. </w:t>
      </w:r>
      <w:r>
        <w:rPr>
          <w:rStyle w:val="a8"/>
        </w:rPr>
        <w:t xml:space="preserve">Границы применимости физических законов и теорий. Принцип соответствия. </w:t>
      </w:r>
      <w:r>
        <w:t>Основные элементы физической картины мира.</w:t>
      </w:r>
    </w:p>
    <w:p w:rsidR="00567705" w:rsidRDefault="00567705" w:rsidP="0094422C">
      <w:pPr>
        <w:pStyle w:val="a5"/>
        <w:jc w:val="both"/>
      </w:pPr>
      <w:r>
        <w:t xml:space="preserve">• </w:t>
      </w:r>
      <w:r>
        <w:rPr>
          <w:rStyle w:val="a6"/>
        </w:rPr>
        <w:t>Механика.</w:t>
      </w:r>
      <w:r>
        <w:t xml:space="preserve"> 42 ч</w:t>
      </w:r>
    </w:p>
    <w:p w:rsidR="00567705" w:rsidRDefault="00567705" w:rsidP="0094422C">
      <w:pPr>
        <w:pStyle w:val="a5"/>
        <w:jc w:val="both"/>
      </w:pPr>
      <w:r>
        <w:t>Механическое движение. Перемещение. Скорость. Относительность механического движения. Ускорение. Уравнение прямолинейного равномерного и равноускоренного движения. Равномерное движение по окружности. Центростремительное ускорение.</w:t>
      </w:r>
    </w:p>
    <w:p w:rsidR="00567705" w:rsidRDefault="00567705" w:rsidP="0094422C">
      <w:pPr>
        <w:pStyle w:val="a5"/>
        <w:jc w:val="both"/>
      </w:pPr>
      <w:r>
        <w:t xml:space="preserve">Принцип относительности Галилея. Законы динамики. Закон всемирного тяготения. Сила трения. Условия равновесия тел. </w:t>
      </w:r>
    </w:p>
    <w:p w:rsidR="00567705" w:rsidRDefault="00567705" w:rsidP="0094422C">
      <w:pPr>
        <w:pStyle w:val="a5"/>
        <w:jc w:val="both"/>
      </w:pPr>
      <w:r>
        <w:t xml:space="preserve">Законы сохранения импульса и энергии. </w:t>
      </w:r>
      <w:r>
        <w:rPr>
          <w:rStyle w:val="a8"/>
        </w:rPr>
        <w:t>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567705" w:rsidRDefault="00567705" w:rsidP="0094422C">
      <w:pPr>
        <w:pStyle w:val="a5"/>
        <w:jc w:val="both"/>
      </w:pPr>
      <w:r w:rsidRPr="00567705">
        <w:t>Демонстрации</w:t>
      </w:r>
      <w:r>
        <w:t xml:space="preserve"> </w:t>
      </w:r>
      <w:r>
        <w:rPr>
          <w:rStyle w:val="a6"/>
        </w:rPr>
        <w:t>(Д).</w:t>
      </w:r>
      <w:r>
        <w:t xml:space="preserve"> Зависимость траектории от выбора системы отсчёта. Падение тел в воздухе и в вакууме. Явление инерции. Сравнение масс взаимодействующих тел. Второй закон Ньютона. Измерение сил. Сложение сил. Зависимость силы упругости от </w:t>
      </w:r>
      <w:r>
        <w:lastRenderedPageBreak/>
        <w:t xml:space="preserve">деформации. Силы трения. Условия равновесия тел. Реактивное движение. Переход потенциальной энергии в кинетическую и обратно. </w:t>
      </w:r>
    </w:p>
    <w:p w:rsidR="00567705" w:rsidRDefault="00567705" w:rsidP="0094422C">
      <w:pPr>
        <w:pStyle w:val="a5"/>
        <w:jc w:val="both"/>
      </w:pPr>
      <w:r w:rsidRPr="00567705">
        <w:t xml:space="preserve">Лабораторные работы </w:t>
      </w:r>
      <w:r w:rsidRPr="00567705">
        <w:rPr>
          <w:rStyle w:val="a6"/>
        </w:rPr>
        <w:t>(ЛР).</w:t>
      </w:r>
      <w:r w:rsidRPr="00567705">
        <w:t xml:space="preserve"> Измерение ускорения свободного падения. Изучение</w:t>
      </w:r>
      <w:r>
        <w:t xml:space="preserve"> движения тел по окружности под действием силы тяжести и силы упругости.</w:t>
      </w:r>
    </w:p>
    <w:p w:rsidR="00567705" w:rsidRDefault="00567705" w:rsidP="0094422C">
      <w:pPr>
        <w:pStyle w:val="a5"/>
        <w:jc w:val="both"/>
      </w:pPr>
      <w:r>
        <w:t xml:space="preserve">• </w:t>
      </w:r>
      <w:r>
        <w:rPr>
          <w:rStyle w:val="a6"/>
        </w:rPr>
        <w:t>Молекулярная физика. Термодинамика.</w:t>
      </w:r>
      <w:r>
        <w:t xml:space="preserve"> 28 ч</w:t>
      </w:r>
    </w:p>
    <w:p w:rsidR="00567705" w:rsidRDefault="00567705" w:rsidP="0094422C">
      <w:pPr>
        <w:pStyle w:val="a5"/>
        <w:jc w:val="both"/>
      </w:pPr>
      <w:r>
        <w:t xml:space="preserve">Основные положения молекулярно-кинетической теории (МКТ) строения вещества и их экспериментальные доказательства. Количество вещества. Модель идеального газа. </w:t>
      </w:r>
      <w:proofErr w:type="spellStart"/>
      <w:r>
        <w:t>Изопроцессы</w:t>
      </w:r>
      <w:proofErr w:type="spellEnd"/>
      <w:r>
        <w:t xml:space="preserve"> в газах. Уравнение состояния идеального газа. Основное уравнение МКТ. Абсолютная температура как мера средней кинетической энергии теплового движения частиц вещества. Строение и свойства жидкостей и твёрдых тел.</w:t>
      </w:r>
    </w:p>
    <w:p w:rsidR="00567705" w:rsidRDefault="00567705" w:rsidP="0094422C">
      <w:pPr>
        <w:pStyle w:val="a5"/>
        <w:jc w:val="both"/>
      </w:pPr>
      <w:r>
        <w:t xml:space="preserve">Первый закон термодинамики и его применение к </w:t>
      </w:r>
      <w:proofErr w:type="spellStart"/>
      <w:r>
        <w:t>изопроцессам</w:t>
      </w:r>
      <w:proofErr w:type="spellEnd"/>
      <w:r>
        <w:t xml:space="preserve">. </w:t>
      </w:r>
      <w:r>
        <w:rPr>
          <w:rStyle w:val="a8"/>
        </w:rPr>
        <w:t xml:space="preserve">Порядок и хаос. Необратимость тепловых процессов. </w:t>
      </w:r>
      <w:r>
        <w:t>Тепловые двигатели и охрана окружающей среды.</w:t>
      </w:r>
    </w:p>
    <w:p w:rsidR="00567705" w:rsidRDefault="00567705" w:rsidP="0094422C">
      <w:pPr>
        <w:pStyle w:val="a5"/>
        <w:jc w:val="both"/>
      </w:pPr>
      <w:r>
        <w:rPr>
          <w:rStyle w:val="a6"/>
        </w:rPr>
        <w:t>Д.</w:t>
      </w:r>
      <w:r>
        <w:t xml:space="preserve"> Механическая модель броуновского движения. Изменение давления газа с изменением температуры при постоянном объёме. Изменение объёма газа с изменением температуры при постоянном давлении. Изменение объёма газа с изменением давления при постоянной температуре. Кипение воды при пониженном давлении. Устройство психрометра и гигрометра. Явление поверхностного натяжения жидкости. Кристаллические и аморфные тела. Объёмные модели строения кристаллов. Модели тепловых двигателей.</w:t>
      </w:r>
    </w:p>
    <w:p w:rsidR="00567705" w:rsidRDefault="00567705" w:rsidP="0094422C">
      <w:pPr>
        <w:pStyle w:val="a5"/>
        <w:jc w:val="both"/>
      </w:pPr>
      <w:r>
        <w:rPr>
          <w:rStyle w:val="a6"/>
        </w:rPr>
        <w:t>ЛР.</w:t>
      </w:r>
      <w:r>
        <w:t xml:space="preserve"> Опытная проверка закона Гей-Люссака. Измерение влажности воздуха.</w:t>
      </w:r>
    </w:p>
    <w:p w:rsidR="00567705" w:rsidRDefault="00567705" w:rsidP="0094422C">
      <w:pPr>
        <w:pStyle w:val="a5"/>
        <w:jc w:val="both"/>
      </w:pPr>
      <w:r>
        <w:t xml:space="preserve">• </w:t>
      </w:r>
      <w:r>
        <w:rPr>
          <w:rStyle w:val="a6"/>
        </w:rPr>
        <w:t xml:space="preserve">Электродинамика. </w:t>
      </w:r>
      <w:r>
        <w:t>81 ч</w:t>
      </w:r>
    </w:p>
    <w:p w:rsidR="00567705" w:rsidRDefault="00567705" w:rsidP="0094422C">
      <w:pPr>
        <w:pStyle w:val="a5"/>
        <w:jc w:val="both"/>
      </w:pPr>
      <w:r>
        <w:t>Элементарный электрический заряд. Закон сохранения электрического заряда. Закон Кулона. Напряжённость электрического поля. Потенциал. Разность потенциалов. Электрическая ёмкость. Энергия электрического поля.</w:t>
      </w:r>
    </w:p>
    <w:p w:rsidR="00567705" w:rsidRDefault="00567705" w:rsidP="0094422C">
      <w:pPr>
        <w:pStyle w:val="a5"/>
        <w:jc w:val="both"/>
      </w:pPr>
      <w:r>
        <w:t xml:space="preserve">Электрический ток. Закон Ома для полной цепи. </w:t>
      </w:r>
      <w:r>
        <w:rPr>
          <w:rStyle w:val="a8"/>
        </w:rPr>
        <w:t xml:space="preserve">Электрический ток в разных средах. </w:t>
      </w:r>
    </w:p>
    <w:p w:rsidR="00567705" w:rsidRDefault="00567705" w:rsidP="0094422C">
      <w:pPr>
        <w:pStyle w:val="a5"/>
        <w:jc w:val="both"/>
      </w:pPr>
      <w:r>
        <w:t xml:space="preserve">Магнитное поле тока. Магнитная индукция. Сила Ампера. Сила Лоренца. </w:t>
      </w:r>
    </w:p>
    <w:p w:rsidR="00567705" w:rsidRDefault="00567705" w:rsidP="0094422C">
      <w:pPr>
        <w:pStyle w:val="a5"/>
        <w:jc w:val="both"/>
      </w:pPr>
      <w:r>
        <w:t xml:space="preserve">Закон электромагнитной индукции. Энергия магнитного поля. </w:t>
      </w:r>
    </w:p>
    <w:p w:rsidR="00567705" w:rsidRDefault="00567705" w:rsidP="0094422C">
      <w:pPr>
        <w:pStyle w:val="a5"/>
        <w:jc w:val="both"/>
      </w:pPr>
      <w:r>
        <w:t xml:space="preserve">Механические и электромагнитные колебания. Переменный ток. Электромагнитное поле. </w:t>
      </w:r>
    </w:p>
    <w:p w:rsidR="00567705" w:rsidRDefault="00567705" w:rsidP="0094422C">
      <w:pPr>
        <w:pStyle w:val="a5"/>
        <w:jc w:val="both"/>
      </w:pPr>
      <w:r>
        <w:t>Механические и электромагнитные волны. Геометрическая оптика. Оптические приборы. Волновые свойства света. Виды электромагнитных излучений и их практические применения.</w:t>
      </w:r>
    </w:p>
    <w:p w:rsidR="00567705" w:rsidRDefault="00567705" w:rsidP="0094422C">
      <w:pPr>
        <w:pStyle w:val="a5"/>
        <w:jc w:val="both"/>
      </w:pPr>
      <w:r>
        <w:t>Постулаты специальной теории относительности. Закон взаимосвязи массы и энергии.</w:t>
      </w:r>
    </w:p>
    <w:p w:rsidR="00567705" w:rsidRDefault="00567705" w:rsidP="0094422C">
      <w:pPr>
        <w:pStyle w:val="a5"/>
        <w:jc w:val="both"/>
      </w:pPr>
      <w:r>
        <w:rPr>
          <w:rStyle w:val="a6"/>
        </w:rPr>
        <w:t>Д.</w:t>
      </w:r>
      <w:r>
        <w:t xml:space="preserve"> Электрометр. Проводники в электрическом поле. Диэлектрики в электрическом поле. Энергия заряженного конденсатора. Электроизмерительные приборы. Магнитное взаимодействие токов. Отклонение электронного пучка магнитным полем. Магнитная запись звука. Зависимость ЭДС индукции от скорости изменения магнитного потока. Свободные электромагнитные колебания. Осциллограмма переменного тока. Генератор переменного тока. Излучение и приём электромагнитных волн. Отражение и преломление </w:t>
      </w:r>
      <w:r>
        <w:lastRenderedPageBreak/>
        <w:t>электромагнитных волн. Интерференция света. Дифракция света. Получение спектра с помощью призмы. Получение спектра с помощью дифракционной решётки. Поляризация света. Прямолинейное распространение, отражение и преломление света. Оптические приборы</w:t>
      </w:r>
    </w:p>
    <w:p w:rsidR="00567705" w:rsidRDefault="00567705" w:rsidP="0094422C">
      <w:pPr>
        <w:pStyle w:val="a5"/>
        <w:jc w:val="both"/>
      </w:pPr>
      <w:r>
        <w:rPr>
          <w:rStyle w:val="a6"/>
        </w:rPr>
        <w:t>ЛР.</w:t>
      </w:r>
      <w:r>
        <w:t xml:space="preserve"> Измерение ЭДС и внутреннего сопротивления источника тока. Изучение последовательного и параллельного соединений проводников. Измерение ускорения свободного падения с помощью нитяного маятника. Измерение показателя преломления стекла. Наблюдение сплошного и линейчатого спектров. Наблюдение интерференции и дифракции света. Определение длины световой волны.</w:t>
      </w:r>
    </w:p>
    <w:p w:rsidR="00567705" w:rsidRDefault="00567705" w:rsidP="0094422C">
      <w:pPr>
        <w:pStyle w:val="a5"/>
        <w:jc w:val="both"/>
      </w:pPr>
      <w:r>
        <w:t xml:space="preserve">• </w:t>
      </w:r>
      <w:r>
        <w:rPr>
          <w:rStyle w:val="a6"/>
        </w:rPr>
        <w:t>Физика XX века. Строение Вселенной.</w:t>
      </w:r>
      <w:r>
        <w:t xml:space="preserve"> 40 ч</w:t>
      </w:r>
    </w:p>
    <w:p w:rsidR="00567705" w:rsidRDefault="00567705" w:rsidP="0094422C">
      <w:pPr>
        <w:pStyle w:val="a5"/>
        <w:jc w:val="both"/>
      </w:pPr>
      <w:r>
        <w:t xml:space="preserve">СТО. Фотоэффект. </w:t>
      </w:r>
      <w:r>
        <w:rPr>
          <w:rStyle w:val="a8"/>
        </w:rPr>
        <w:t>Гипотеза Планка о квантах.</w:t>
      </w:r>
      <w:r>
        <w:t xml:space="preserve"> Уравнение фотоэффекта. Фотон. </w:t>
      </w:r>
      <w:r>
        <w:rPr>
          <w:rStyle w:val="a8"/>
        </w:rPr>
        <w:t>Гипотеза де Бройля о волновых свойствах частиц. Корпускулярно-волновой дуализм.</w:t>
      </w:r>
    </w:p>
    <w:p w:rsidR="00567705" w:rsidRDefault="00567705" w:rsidP="0094422C">
      <w:pPr>
        <w:pStyle w:val="a5"/>
        <w:jc w:val="both"/>
      </w:pPr>
      <w:r>
        <w:t>Планетарная модель атома. Квантовые постулаты Бора. Лазеры.</w:t>
      </w:r>
    </w:p>
    <w:p w:rsidR="00567705" w:rsidRDefault="00567705" w:rsidP="0094422C">
      <w:pPr>
        <w:pStyle w:val="a5"/>
        <w:jc w:val="both"/>
      </w:pPr>
      <w:r>
        <w:t xml:space="preserve">Строение атомного ядра. Ядерные силы. Дефект массы и энергия связи ядра. Ядерные реакции. </w:t>
      </w:r>
      <w:r>
        <w:rPr>
          <w:rStyle w:val="a8"/>
        </w:rPr>
        <w:t>Закон радиоактивного распада.</w:t>
      </w:r>
      <w:r>
        <w:t xml:space="preserve"> Ядерная энергетика. Влияние ионизирующей радиации на живые организмы. </w:t>
      </w:r>
      <w:r>
        <w:rPr>
          <w:rStyle w:val="a8"/>
        </w:rPr>
        <w:t>Доза излучения. Элементарные частицы. Фундаментальные взаимодействия.</w:t>
      </w:r>
    </w:p>
    <w:p w:rsidR="00567705" w:rsidRDefault="00567705" w:rsidP="0094422C">
      <w:pPr>
        <w:pStyle w:val="a5"/>
        <w:jc w:val="both"/>
      </w:pPr>
      <w:r>
        <w:t xml:space="preserve">Солнечная система. Звёзды и источники их энергии. Галактика. Пространственные масштабы наблюдаемой Вселенной. </w:t>
      </w:r>
      <w:r>
        <w:rPr>
          <w:rStyle w:val="a8"/>
        </w:rPr>
        <w:t>Современные представления о происхождении и эволюции Солнца и звёзд. Строение и эволюция Вселенной.</w:t>
      </w:r>
    </w:p>
    <w:p w:rsidR="00567705" w:rsidRDefault="00567705" w:rsidP="0094422C">
      <w:pPr>
        <w:pStyle w:val="a5"/>
        <w:jc w:val="both"/>
      </w:pPr>
      <w:r>
        <w:rPr>
          <w:rStyle w:val="a6"/>
        </w:rPr>
        <w:t xml:space="preserve">Д. </w:t>
      </w:r>
      <w:r>
        <w:t>Фотоэффект. Линейчатые спектры излучения. Лазер. Счётчик ионизирующих частиц.</w:t>
      </w:r>
    </w:p>
    <w:p w:rsidR="00B27AA4" w:rsidRDefault="00567705" w:rsidP="0094422C">
      <w:pPr>
        <w:pStyle w:val="a5"/>
        <w:sectPr w:rsidR="00B27AA4" w:rsidSect="00F1597F">
          <w:pgSz w:w="11906" w:h="16838"/>
          <w:pgMar w:top="1134" w:right="850" w:bottom="1134" w:left="1701" w:header="708" w:footer="708" w:gutter="0"/>
          <w:cols w:space="708"/>
          <w:docGrid w:linePitch="360"/>
        </w:sectPr>
      </w:pPr>
      <w:r>
        <w:rPr>
          <w:rStyle w:val="a6"/>
        </w:rPr>
        <w:t>ЛР.</w:t>
      </w:r>
      <w:r>
        <w:t xml:space="preserve"> Изучение треков заряженных частиц.</w:t>
      </w:r>
    </w:p>
    <w:p w:rsidR="00CE0343" w:rsidRPr="00CE0343" w:rsidRDefault="00CE0343" w:rsidP="00CE0343">
      <w:pPr>
        <w:pStyle w:val="a9"/>
        <w:numPr>
          <w:ilvl w:val="0"/>
          <w:numId w:val="1"/>
        </w:numPr>
        <w:jc w:val="center"/>
        <w:rPr>
          <w:b/>
          <w:bCs/>
          <w:sz w:val="24"/>
        </w:rPr>
      </w:pPr>
      <w:r w:rsidRPr="00CE0343">
        <w:rPr>
          <w:b/>
          <w:bCs/>
          <w:sz w:val="24"/>
        </w:rPr>
        <w:lastRenderedPageBreak/>
        <w:t>Учебно-тематическое планирование</w:t>
      </w:r>
    </w:p>
    <w:tbl>
      <w:tblPr>
        <w:tblStyle w:val="ad"/>
        <w:tblW w:w="9803" w:type="dxa"/>
        <w:tblInd w:w="-72" w:type="dxa"/>
        <w:tblLook w:val="01E0" w:firstRow="1" w:lastRow="1" w:firstColumn="1" w:lastColumn="1" w:noHBand="0" w:noVBand="0"/>
      </w:tblPr>
      <w:tblGrid>
        <w:gridCol w:w="4139"/>
        <w:gridCol w:w="1617"/>
        <w:gridCol w:w="1654"/>
        <w:gridCol w:w="2393"/>
      </w:tblGrid>
      <w:tr w:rsidR="00CE0343" w:rsidTr="00CE0343">
        <w:tc>
          <w:tcPr>
            <w:tcW w:w="4139" w:type="dxa"/>
          </w:tcPr>
          <w:p w:rsidR="00CE0343" w:rsidRPr="00E56185" w:rsidRDefault="00CE0343" w:rsidP="00E54BAB">
            <w:pPr>
              <w:rPr>
                <w:szCs w:val="28"/>
              </w:rPr>
            </w:pPr>
            <w:r w:rsidRPr="00E56185">
              <w:rPr>
                <w:szCs w:val="28"/>
              </w:rPr>
              <w:t>Раздел, тема</w:t>
            </w:r>
          </w:p>
        </w:tc>
        <w:tc>
          <w:tcPr>
            <w:tcW w:w="1617" w:type="dxa"/>
          </w:tcPr>
          <w:p w:rsidR="00CE0343" w:rsidRDefault="00CE0343" w:rsidP="00E54BAB">
            <w:r>
              <w:t>Количество часов</w:t>
            </w:r>
          </w:p>
        </w:tc>
        <w:tc>
          <w:tcPr>
            <w:tcW w:w="1654" w:type="dxa"/>
          </w:tcPr>
          <w:p w:rsidR="00CE0343" w:rsidRDefault="00CE0343" w:rsidP="00E54BAB">
            <w:r>
              <w:t>Количество лабораторных работ</w:t>
            </w:r>
          </w:p>
        </w:tc>
        <w:tc>
          <w:tcPr>
            <w:tcW w:w="2393" w:type="dxa"/>
          </w:tcPr>
          <w:p w:rsidR="00CE0343" w:rsidRDefault="00CE0343" w:rsidP="00E54BAB">
            <w:r>
              <w:t>Количество контрольных работ</w:t>
            </w:r>
          </w:p>
        </w:tc>
      </w:tr>
      <w:tr w:rsidR="00CE0343" w:rsidRPr="00E56185" w:rsidTr="00CE0343">
        <w:tc>
          <w:tcPr>
            <w:tcW w:w="9803" w:type="dxa"/>
            <w:gridSpan w:val="4"/>
          </w:tcPr>
          <w:p w:rsidR="00CE0343" w:rsidRPr="0094422C" w:rsidRDefault="00CE0343" w:rsidP="00E54BAB">
            <w:pPr>
              <w:jc w:val="center"/>
              <w:rPr>
                <w:b/>
                <w:sz w:val="24"/>
              </w:rPr>
            </w:pPr>
            <w:r w:rsidRPr="0094422C">
              <w:rPr>
                <w:b/>
                <w:sz w:val="24"/>
              </w:rPr>
              <w:t>10 класс</w:t>
            </w:r>
          </w:p>
        </w:tc>
      </w:tr>
      <w:tr w:rsidR="00F56072" w:rsidRPr="00E56185" w:rsidTr="0094422C">
        <w:tc>
          <w:tcPr>
            <w:tcW w:w="4139" w:type="dxa"/>
            <w:vAlign w:val="center"/>
          </w:tcPr>
          <w:p w:rsidR="00F56072" w:rsidRDefault="00F56072" w:rsidP="00CE0343">
            <w:pPr>
              <w:rPr>
                <w:sz w:val="24"/>
              </w:rPr>
            </w:pPr>
            <w:r>
              <w:rPr>
                <w:sz w:val="24"/>
              </w:rPr>
              <w:t>Введение</w:t>
            </w:r>
          </w:p>
        </w:tc>
        <w:tc>
          <w:tcPr>
            <w:tcW w:w="1617" w:type="dxa"/>
            <w:vAlign w:val="center"/>
          </w:tcPr>
          <w:p w:rsidR="00F56072" w:rsidRDefault="00F56072" w:rsidP="0094422C">
            <w:pPr>
              <w:jc w:val="center"/>
              <w:rPr>
                <w:sz w:val="24"/>
              </w:rPr>
            </w:pPr>
            <w:r>
              <w:rPr>
                <w:sz w:val="24"/>
              </w:rPr>
              <w:t>1</w:t>
            </w:r>
          </w:p>
        </w:tc>
        <w:tc>
          <w:tcPr>
            <w:tcW w:w="1654" w:type="dxa"/>
            <w:vAlign w:val="center"/>
          </w:tcPr>
          <w:p w:rsidR="00F56072" w:rsidRDefault="0094422C" w:rsidP="00CE0343">
            <w:pPr>
              <w:rPr>
                <w:sz w:val="24"/>
              </w:rPr>
            </w:pPr>
            <w:r>
              <w:rPr>
                <w:sz w:val="24"/>
              </w:rPr>
              <w:t>-</w:t>
            </w:r>
          </w:p>
        </w:tc>
        <w:tc>
          <w:tcPr>
            <w:tcW w:w="2393" w:type="dxa"/>
            <w:vAlign w:val="center"/>
          </w:tcPr>
          <w:p w:rsidR="00F56072" w:rsidRDefault="0094422C" w:rsidP="00CE0343">
            <w:pPr>
              <w:rPr>
                <w:sz w:val="24"/>
              </w:rPr>
            </w:pPr>
            <w:r>
              <w:rPr>
                <w:sz w:val="24"/>
              </w:rPr>
              <w:t>-</w:t>
            </w:r>
          </w:p>
        </w:tc>
      </w:tr>
      <w:tr w:rsidR="00CE0343" w:rsidRPr="00E56185" w:rsidTr="00CE0343">
        <w:tc>
          <w:tcPr>
            <w:tcW w:w="9803" w:type="dxa"/>
            <w:gridSpan w:val="4"/>
            <w:vAlign w:val="center"/>
          </w:tcPr>
          <w:p w:rsidR="00CE0343" w:rsidRDefault="00CE0343" w:rsidP="0094422C">
            <w:pPr>
              <w:jc w:val="center"/>
              <w:rPr>
                <w:sz w:val="24"/>
              </w:rPr>
            </w:pPr>
            <w:r>
              <w:rPr>
                <w:sz w:val="24"/>
              </w:rPr>
              <w:t>МЕХАНИКА</w:t>
            </w:r>
          </w:p>
        </w:tc>
      </w:tr>
      <w:tr w:rsidR="00CE0343" w:rsidRPr="00E56185" w:rsidTr="00CE0343">
        <w:tc>
          <w:tcPr>
            <w:tcW w:w="4139" w:type="dxa"/>
          </w:tcPr>
          <w:p w:rsidR="00CE0343" w:rsidRPr="00E56185" w:rsidRDefault="00CE0343" w:rsidP="00E54BAB">
            <w:pPr>
              <w:rPr>
                <w:sz w:val="24"/>
              </w:rPr>
            </w:pPr>
            <w:r>
              <w:rPr>
                <w:sz w:val="24"/>
              </w:rPr>
              <w:t>Кинематика</w:t>
            </w:r>
          </w:p>
        </w:tc>
        <w:tc>
          <w:tcPr>
            <w:tcW w:w="1617" w:type="dxa"/>
          </w:tcPr>
          <w:p w:rsidR="00CE0343" w:rsidRPr="00E56185" w:rsidRDefault="00CE0343" w:rsidP="0094422C">
            <w:pPr>
              <w:jc w:val="center"/>
              <w:rPr>
                <w:sz w:val="24"/>
              </w:rPr>
            </w:pPr>
            <w:r>
              <w:rPr>
                <w:sz w:val="24"/>
              </w:rPr>
              <w:t>14</w:t>
            </w:r>
          </w:p>
        </w:tc>
        <w:tc>
          <w:tcPr>
            <w:tcW w:w="1654" w:type="dxa"/>
          </w:tcPr>
          <w:p w:rsidR="00CE0343" w:rsidRPr="00E56185" w:rsidRDefault="00F56072" w:rsidP="0094422C">
            <w:pPr>
              <w:jc w:val="center"/>
              <w:rPr>
                <w:sz w:val="24"/>
              </w:rPr>
            </w:pPr>
            <w:r>
              <w:rPr>
                <w:sz w:val="24"/>
              </w:rPr>
              <w:t>1</w:t>
            </w:r>
          </w:p>
        </w:tc>
        <w:tc>
          <w:tcPr>
            <w:tcW w:w="2393" w:type="dxa"/>
          </w:tcPr>
          <w:p w:rsidR="00CE0343" w:rsidRPr="00E56185" w:rsidRDefault="00F56072" w:rsidP="0094422C">
            <w:pPr>
              <w:jc w:val="center"/>
              <w:rPr>
                <w:sz w:val="24"/>
              </w:rPr>
            </w:pPr>
            <w:r>
              <w:rPr>
                <w:sz w:val="24"/>
              </w:rPr>
              <w:t>1</w:t>
            </w:r>
          </w:p>
        </w:tc>
      </w:tr>
      <w:tr w:rsidR="00CE0343" w:rsidRPr="00E56185" w:rsidTr="00CE0343">
        <w:tc>
          <w:tcPr>
            <w:tcW w:w="4139" w:type="dxa"/>
          </w:tcPr>
          <w:p w:rsidR="00CE0343" w:rsidRPr="00E56185" w:rsidRDefault="00CE0343" w:rsidP="00E54BAB">
            <w:pPr>
              <w:rPr>
                <w:sz w:val="24"/>
              </w:rPr>
            </w:pPr>
            <w:r>
              <w:rPr>
                <w:sz w:val="24"/>
              </w:rPr>
              <w:t>Динамика</w:t>
            </w:r>
          </w:p>
        </w:tc>
        <w:tc>
          <w:tcPr>
            <w:tcW w:w="1617" w:type="dxa"/>
          </w:tcPr>
          <w:p w:rsidR="00CE0343" w:rsidRDefault="00CE0343" w:rsidP="0094422C">
            <w:pPr>
              <w:jc w:val="center"/>
              <w:rPr>
                <w:sz w:val="24"/>
              </w:rPr>
            </w:pPr>
            <w:r>
              <w:rPr>
                <w:sz w:val="24"/>
              </w:rPr>
              <w:t>12</w:t>
            </w:r>
          </w:p>
        </w:tc>
        <w:tc>
          <w:tcPr>
            <w:tcW w:w="1654" w:type="dxa"/>
          </w:tcPr>
          <w:p w:rsidR="00CE0343" w:rsidRDefault="00F56072" w:rsidP="0094422C">
            <w:pPr>
              <w:jc w:val="center"/>
              <w:rPr>
                <w:sz w:val="24"/>
              </w:rPr>
            </w:pPr>
            <w:r>
              <w:rPr>
                <w:sz w:val="24"/>
              </w:rPr>
              <w:t>1</w:t>
            </w:r>
          </w:p>
        </w:tc>
        <w:tc>
          <w:tcPr>
            <w:tcW w:w="2393" w:type="dxa"/>
          </w:tcPr>
          <w:p w:rsidR="00CE0343" w:rsidRDefault="00F56072" w:rsidP="0094422C">
            <w:pPr>
              <w:jc w:val="center"/>
              <w:rPr>
                <w:sz w:val="24"/>
              </w:rPr>
            </w:pPr>
            <w:r>
              <w:rPr>
                <w:sz w:val="24"/>
              </w:rPr>
              <w:t>1</w:t>
            </w:r>
          </w:p>
        </w:tc>
      </w:tr>
      <w:tr w:rsidR="00CE0343" w:rsidRPr="00E56185" w:rsidTr="00CE0343">
        <w:tc>
          <w:tcPr>
            <w:tcW w:w="4139" w:type="dxa"/>
          </w:tcPr>
          <w:p w:rsidR="00CE0343" w:rsidRDefault="00CE0343" w:rsidP="00E54BAB">
            <w:pPr>
              <w:rPr>
                <w:sz w:val="24"/>
              </w:rPr>
            </w:pPr>
            <w:r>
              <w:rPr>
                <w:sz w:val="24"/>
              </w:rPr>
              <w:t>Статика</w:t>
            </w:r>
          </w:p>
        </w:tc>
        <w:tc>
          <w:tcPr>
            <w:tcW w:w="1617" w:type="dxa"/>
          </w:tcPr>
          <w:p w:rsidR="00CE0343" w:rsidRDefault="00CE0343" w:rsidP="0094422C">
            <w:pPr>
              <w:jc w:val="center"/>
              <w:rPr>
                <w:sz w:val="24"/>
              </w:rPr>
            </w:pPr>
            <w:r>
              <w:rPr>
                <w:sz w:val="24"/>
              </w:rPr>
              <w:t>5</w:t>
            </w:r>
          </w:p>
        </w:tc>
        <w:tc>
          <w:tcPr>
            <w:tcW w:w="1654" w:type="dxa"/>
          </w:tcPr>
          <w:p w:rsidR="00CE0343" w:rsidRDefault="00F56072" w:rsidP="0094422C">
            <w:pPr>
              <w:jc w:val="center"/>
              <w:rPr>
                <w:sz w:val="24"/>
              </w:rPr>
            </w:pPr>
            <w:r>
              <w:rPr>
                <w:sz w:val="24"/>
              </w:rPr>
              <w:t>-</w:t>
            </w:r>
          </w:p>
        </w:tc>
        <w:tc>
          <w:tcPr>
            <w:tcW w:w="2393" w:type="dxa"/>
          </w:tcPr>
          <w:p w:rsidR="00CE0343" w:rsidRDefault="00F56072" w:rsidP="0094422C">
            <w:pPr>
              <w:jc w:val="center"/>
              <w:rPr>
                <w:sz w:val="24"/>
              </w:rPr>
            </w:pPr>
            <w:r>
              <w:rPr>
                <w:sz w:val="24"/>
              </w:rPr>
              <w:t>-</w:t>
            </w:r>
          </w:p>
        </w:tc>
      </w:tr>
      <w:tr w:rsidR="00CE0343" w:rsidRPr="00E56185" w:rsidTr="00CE0343">
        <w:tc>
          <w:tcPr>
            <w:tcW w:w="4139" w:type="dxa"/>
          </w:tcPr>
          <w:p w:rsidR="00CE0343" w:rsidRDefault="00CE0343" w:rsidP="00E54BAB">
            <w:pPr>
              <w:rPr>
                <w:sz w:val="24"/>
              </w:rPr>
            </w:pPr>
            <w:r>
              <w:rPr>
                <w:sz w:val="24"/>
              </w:rPr>
              <w:t>Законы сохранения</w:t>
            </w:r>
          </w:p>
        </w:tc>
        <w:tc>
          <w:tcPr>
            <w:tcW w:w="1617" w:type="dxa"/>
          </w:tcPr>
          <w:p w:rsidR="00CE0343" w:rsidRDefault="00CE0343" w:rsidP="0094422C">
            <w:pPr>
              <w:jc w:val="center"/>
              <w:rPr>
                <w:sz w:val="24"/>
              </w:rPr>
            </w:pPr>
            <w:r>
              <w:rPr>
                <w:sz w:val="24"/>
              </w:rPr>
              <w:t>11</w:t>
            </w:r>
          </w:p>
        </w:tc>
        <w:tc>
          <w:tcPr>
            <w:tcW w:w="1654" w:type="dxa"/>
          </w:tcPr>
          <w:p w:rsidR="00CE0343" w:rsidRDefault="00F56072" w:rsidP="0094422C">
            <w:pPr>
              <w:jc w:val="center"/>
              <w:rPr>
                <w:sz w:val="24"/>
              </w:rPr>
            </w:pPr>
            <w:r>
              <w:rPr>
                <w:sz w:val="24"/>
              </w:rPr>
              <w:t>-</w:t>
            </w:r>
          </w:p>
        </w:tc>
        <w:tc>
          <w:tcPr>
            <w:tcW w:w="2393" w:type="dxa"/>
          </w:tcPr>
          <w:p w:rsidR="00CE0343" w:rsidRDefault="00F56072" w:rsidP="0094422C">
            <w:pPr>
              <w:jc w:val="center"/>
              <w:rPr>
                <w:sz w:val="24"/>
              </w:rPr>
            </w:pPr>
            <w:r>
              <w:rPr>
                <w:sz w:val="24"/>
              </w:rPr>
              <w:t>1</w:t>
            </w:r>
          </w:p>
        </w:tc>
      </w:tr>
      <w:tr w:rsidR="00CE0343" w:rsidRPr="00E56185" w:rsidTr="00E54BAB">
        <w:tc>
          <w:tcPr>
            <w:tcW w:w="9803" w:type="dxa"/>
            <w:gridSpan w:val="4"/>
          </w:tcPr>
          <w:p w:rsidR="00CE0343" w:rsidRDefault="00CE0343" w:rsidP="0094422C">
            <w:pPr>
              <w:jc w:val="center"/>
              <w:rPr>
                <w:sz w:val="24"/>
              </w:rPr>
            </w:pPr>
            <w:r w:rsidRPr="009E5172">
              <w:rPr>
                <w:sz w:val="24"/>
              </w:rPr>
              <w:t>МОЛЕКУЛЯРНАЯ ФИЗИКА.</w:t>
            </w:r>
          </w:p>
          <w:p w:rsidR="00CE0343" w:rsidRDefault="00CE0343" w:rsidP="0094422C">
            <w:pPr>
              <w:jc w:val="center"/>
              <w:rPr>
                <w:sz w:val="24"/>
              </w:rPr>
            </w:pPr>
            <w:r w:rsidRPr="009E5172">
              <w:rPr>
                <w:sz w:val="24"/>
              </w:rPr>
              <w:t>ТЕРМОДИНАМИКА</w:t>
            </w:r>
          </w:p>
        </w:tc>
      </w:tr>
      <w:tr w:rsidR="00CE0343" w:rsidRPr="00E56185" w:rsidTr="00CE0343">
        <w:tc>
          <w:tcPr>
            <w:tcW w:w="4139" w:type="dxa"/>
          </w:tcPr>
          <w:p w:rsidR="00CE0343" w:rsidRPr="00E56185" w:rsidRDefault="00F56072" w:rsidP="00E54BAB">
            <w:pPr>
              <w:rPr>
                <w:sz w:val="24"/>
              </w:rPr>
            </w:pPr>
            <w:r>
              <w:rPr>
                <w:sz w:val="24"/>
              </w:rPr>
              <w:t>Молекулярно-кинетическая теория</w:t>
            </w:r>
          </w:p>
        </w:tc>
        <w:tc>
          <w:tcPr>
            <w:tcW w:w="1617" w:type="dxa"/>
          </w:tcPr>
          <w:p w:rsidR="00CE0343" w:rsidRPr="00E56185" w:rsidRDefault="00F56072" w:rsidP="0094422C">
            <w:pPr>
              <w:jc w:val="center"/>
              <w:rPr>
                <w:sz w:val="24"/>
              </w:rPr>
            </w:pPr>
            <w:r>
              <w:rPr>
                <w:sz w:val="24"/>
              </w:rPr>
              <w:t>2</w:t>
            </w:r>
          </w:p>
        </w:tc>
        <w:tc>
          <w:tcPr>
            <w:tcW w:w="1654" w:type="dxa"/>
          </w:tcPr>
          <w:p w:rsidR="00CE0343" w:rsidRPr="00E56185" w:rsidRDefault="00F56072" w:rsidP="0094422C">
            <w:pPr>
              <w:jc w:val="center"/>
              <w:rPr>
                <w:sz w:val="24"/>
              </w:rPr>
            </w:pPr>
            <w:r>
              <w:rPr>
                <w:sz w:val="24"/>
              </w:rPr>
              <w:t>-</w:t>
            </w:r>
          </w:p>
        </w:tc>
        <w:tc>
          <w:tcPr>
            <w:tcW w:w="2393" w:type="dxa"/>
          </w:tcPr>
          <w:p w:rsidR="00CE0343" w:rsidRPr="00E56185" w:rsidRDefault="00F56072" w:rsidP="0094422C">
            <w:pPr>
              <w:jc w:val="center"/>
              <w:rPr>
                <w:sz w:val="24"/>
              </w:rPr>
            </w:pPr>
            <w:r>
              <w:rPr>
                <w:sz w:val="24"/>
              </w:rPr>
              <w:t>-</w:t>
            </w:r>
          </w:p>
        </w:tc>
      </w:tr>
      <w:tr w:rsidR="00CE0343" w:rsidRPr="00E56185" w:rsidTr="00CE0343">
        <w:tc>
          <w:tcPr>
            <w:tcW w:w="4139" w:type="dxa"/>
          </w:tcPr>
          <w:p w:rsidR="00CE0343" w:rsidRPr="00E56185" w:rsidRDefault="00F56072" w:rsidP="00E54BAB">
            <w:pPr>
              <w:rPr>
                <w:sz w:val="24"/>
              </w:rPr>
            </w:pPr>
            <w:r>
              <w:rPr>
                <w:sz w:val="24"/>
              </w:rPr>
              <w:t>Свойства газов</w:t>
            </w:r>
          </w:p>
        </w:tc>
        <w:tc>
          <w:tcPr>
            <w:tcW w:w="1617" w:type="dxa"/>
          </w:tcPr>
          <w:p w:rsidR="00CE0343" w:rsidRDefault="00F56072" w:rsidP="0094422C">
            <w:pPr>
              <w:jc w:val="center"/>
              <w:rPr>
                <w:sz w:val="24"/>
              </w:rPr>
            </w:pPr>
            <w:r>
              <w:rPr>
                <w:sz w:val="24"/>
              </w:rPr>
              <w:t>9</w:t>
            </w:r>
          </w:p>
        </w:tc>
        <w:tc>
          <w:tcPr>
            <w:tcW w:w="1654" w:type="dxa"/>
          </w:tcPr>
          <w:p w:rsidR="00CE0343" w:rsidRDefault="00F56072" w:rsidP="0094422C">
            <w:pPr>
              <w:jc w:val="center"/>
              <w:rPr>
                <w:sz w:val="24"/>
              </w:rPr>
            </w:pPr>
            <w:r>
              <w:rPr>
                <w:sz w:val="24"/>
              </w:rPr>
              <w:t>1</w:t>
            </w:r>
          </w:p>
        </w:tc>
        <w:tc>
          <w:tcPr>
            <w:tcW w:w="2393" w:type="dxa"/>
          </w:tcPr>
          <w:p w:rsidR="00CE0343" w:rsidRDefault="00F56072" w:rsidP="0094422C">
            <w:pPr>
              <w:jc w:val="center"/>
              <w:rPr>
                <w:sz w:val="24"/>
              </w:rPr>
            </w:pPr>
            <w:r>
              <w:rPr>
                <w:sz w:val="24"/>
              </w:rPr>
              <w:t>1</w:t>
            </w:r>
          </w:p>
        </w:tc>
      </w:tr>
      <w:tr w:rsidR="00CE0343" w:rsidRPr="00E56185" w:rsidTr="00CE0343">
        <w:tc>
          <w:tcPr>
            <w:tcW w:w="4139" w:type="dxa"/>
          </w:tcPr>
          <w:p w:rsidR="00CE0343" w:rsidRPr="00E56185" w:rsidRDefault="00F56072" w:rsidP="00E54BAB">
            <w:pPr>
              <w:rPr>
                <w:sz w:val="24"/>
              </w:rPr>
            </w:pPr>
            <w:r>
              <w:rPr>
                <w:sz w:val="24"/>
              </w:rPr>
              <w:t>Основы термодинамики</w:t>
            </w:r>
          </w:p>
        </w:tc>
        <w:tc>
          <w:tcPr>
            <w:tcW w:w="1617" w:type="dxa"/>
          </w:tcPr>
          <w:p w:rsidR="00CE0343" w:rsidRDefault="00F56072" w:rsidP="0094422C">
            <w:pPr>
              <w:jc w:val="center"/>
              <w:rPr>
                <w:sz w:val="24"/>
              </w:rPr>
            </w:pPr>
            <w:r>
              <w:rPr>
                <w:sz w:val="24"/>
              </w:rPr>
              <w:t>7</w:t>
            </w:r>
          </w:p>
        </w:tc>
        <w:tc>
          <w:tcPr>
            <w:tcW w:w="1654" w:type="dxa"/>
          </w:tcPr>
          <w:p w:rsidR="00CE0343" w:rsidRDefault="00F56072" w:rsidP="0094422C">
            <w:pPr>
              <w:jc w:val="center"/>
              <w:rPr>
                <w:sz w:val="24"/>
              </w:rPr>
            </w:pPr>
            <w:r>
              <w:rPr>
                <w:sz w:val="24"/>
              </w:rPr>
              <w:t>-</w:t>
            </w:r>
          </w:p>
        </w:tc>
        <w:tc>
          <w:tcPr>
            <w:tcW w:w="2393" w:type="dxa"/>
          </w:tcPr>
          <w:p w:rsidR="00CE0343" w:rsidRDefault="00F56072" w:rsidP="0094422C">
            <w:pPr>
              <w:jc w:val="center"/>
              <w:rPr>
                <w:sz w:val="24"/>
              </w:rPr>
            </w:pPr>
            <w:r>
              <w:rPr>
                <w:sz w:val="24"/>
              </w:rPr>
              <w:t>-</w:t>
            </w:r>
          </w:p>
        </w:tc>
      </w:tr>
      <w:tr w:rsidR="00CE0343" w:rsidRPr="00E56185" w:rsidTr="00CE0343">
        <w:tc>
          <w:tcPr>
            <w:tcW w:w="4139" w:type="dxa"/>
          </w:tcPr>
          <w:p w:rsidR="00CE0343" w:rsidRPr="00E56185" w:rsidRDefault="00F56072" w:rsidP="00E54BAB">
            <w:pPr>
              <w:rPr>
                <w:sz w:val="24"/>
              </w:rPr>
            </w:pPr>
            <w:r>
              <w:rPr>
                <w:sz w:val="24"/>
              </w:rPr>
              <w:t>Свойства твёрдых тел</w:t>
            </w:r>
          </w:p>
        </w:tc>
        <w:tc>
          <w:tcPr>
            <w:tcW w:w="1617" w:type="dxa"/>
          </w:tcPr>
          <w:p w:rsidR="00CE0343" w:rsidRDefault="00F56072" w:rsidP="0094422C">
            <w:pPr>
              <w:jc w:val="center"/>
              <w:rPr>
                <w:sz w:val="24"/>
              </w:rPr>
            </w:pPr>
            <w:r>
              <w:rPr>
                <w:sz w:val="24"/>
              </w:rPr>
              <w:t>3</w:t>
            </w:r>
          </w:p>
        </w:tc>
        <w:tc>
          <w:tcPr>
            <w:tcW w:w="1654" w:type="dxa"/>
          </w:tcPr>
          <w:p w:rsidR="00CE0343" w:rsidRDefault="00F56072" w:rsidP="0094422C">
            <w:pPr>
              <w:jc w:val="center"/>
              <w:rPr>
                <w:sz w:val="24"/>
              </w:rPr>
            </w:pPr>
            <w:r>
              <w:rPr>
                <w:sz w:val="24"/>
              </w:rPr>
              <w:t>-</w:t>
            </w:r>
          </w:p>
        </w:tc>
        <w:tc>
          <w:tcPr>
            <w:tcW w:w="2393" w:type="dxa"/>
          </w:tcPr>
          <w:p w:rsidR="00CE0343" w:rsidRDefault="00F56072" w:rsidP="0094422C">
            <w:pPr>
              <w:jc w:val="center"/>
              <w:rPr>
                <w:sz w:val="24"/>
              </w:rPr>
            </w:pPr>
            <w:r>
              <w:rPr>
                <w:sz w:val="24"/>
              </w:rPr>
              <w:t>-</w:t>
            </w:r>
          </w:p>
        </w:tc>
      </w:tr>
      <w:tr w:rsidR="00CE0343" w:rsidRPr="00E56185" w:rsidTr="00CE0343">
        <w:tc>
          <w:tcPr>
            <w:tcW w:w="4139" w:type="dxa"/>
          </w:tcPr>
          <w:p w:rsidR="00CE0343" w:rsidRPr="00E56185" w:rsidRDefault="00F56072" w:rsidP="00E54BAB">
            <w:pPr>
              <w:rPr>
                <w:sz w:val="24"/>
              </w:rPr>
            </w:pPr>
            <w:r>
              <w:rPr>
                <w:sz w:val="24"/>
              </w:rPr>
              <w:t>Свойства жидкостей</w:t>
            </w:r>
          </w:p>
        </w:tc>
        <w:tc>
          <w:tcPr>
            <w:tcW w:w="1617" w:type="dxa"/>
          </w:tcPr>
          <w:p w:rsidR="00CE0343" w:rsidRDefault="00F56072" w:rsidP="0094422C">
            <w:pPr>
              <w:jc w:val="center"/>
              <w:rPr>
                <w:sz w:val="24"/>
              </w:rPr>
            </w:pPr>
            <w:r>
              <w:rPr>
                <w:sz w:val="24"/>
              </w:rPr>
              <w:t>7</w:t>
            </w:r>
          </w:p>
        </w:tc>
        <w:tc>
          <w:tcPr>
            <w:tcW w:w="1654" w:type="dxa"/>
          </w:tcPr>
          <w:p w:rsidR="00CE0343" w:rsidRDefault="00F56072" w:rsidP="0094422C">
            <w:pPr>
              <w:jc w:val="center"/>
              <w:rPr>
                <w:sz w:val="24"/>
              </w:rPr>
            </w:pPr>
            <w:r>
              <w:rPr>
                <w:sz w:val="24"/>
              </w:rPr>
              <w:t>1</w:t>
            </w:r>
          </w:p>
        </w:tc>
        <w:tc>
          <w:tcPr>
            <w:tcW w:w="2393" w:type="dxa"/>
          </w:tcPr>
          <w:p w:rsidR="00CE0343" w:rsidRDefault="00F56072" w:rsidP="0094422C">
            <w:pPr>
              <w:jc w:val="center"/>
              <w:rPr>
                <w:sz w:val="24"/>
              </w:rPr>
            </w:pPr>
            <w:r>
              <w:rPr>
                <w:sz w:val="24"/>
              </w:rPr>
              <w:t>1</w:t>
            </w:r>
          </w:p>
        </w:tc>
      </w:tr>
      <w:tr w:rsidR="00F56072" w:rsidRPr="00E56185" w:rsidTr="00E54BAB">
        <w:tc>
          <w:tcPr>
            <w:tcW w:w="9803" w:type="dxa"/>
            <w:gridSpan w:val="4"/>
          </w:tcPr>
          <w:p w:rsidR="00F56072" w:rsidRPr="00E56185" w:rsidRDefault="00F56072" w:rsidP="0094422C">
            <w:pPr>
              <w:jc w:val="center"/>
              <w:rPr>
                <w:sz w:val="24"/>
              </w:rPr>
            </w:pPr>
            <w:r w:rsidRPr="009E5172">
              <w:rPr>
                <w:sz w:val="24"/>
              </w:rPr>
              <w:t>ЭЛЕКТРОДИНАМИКА.</w:t>
            </w:r>
          </w:p>
        </w:tc>
      </w:tr>
      <w:tr w:rsidR="00F56072" w:rsidRPr="00E56185" w:rsidTr="00CE0343">
        <w:tc>
          <w:tcPr>
            <w:tcW w:w="4139" w:type="dxa"/>
          </w:tcPr>
          <w:p w:rsidR="00F56072" w:rsidRDefault="00F56072" w:rsidP="00E54BAB">
            <w:pPr>
              <w:rPr>
                <w:sz w:val="24"/>
              </w:rPr>
            </w:pPr>
            <w:r>
              <w:rPr>
                <w:sz w:val="24"/>
              </w:rPr>
              <w:t>Электростатика</w:t>
            </w:r>
          </w:p>
        </w:tc>
        <w:tc>
          <w:tcPr>
            <w:tcW w:w="1617" w:type="dxa"/>
          </w:tcPr>
          <w:p w:rsidR="00F56072" w:rsidRDefault="00F56072" w:rsidP="0094422C">
            <w:pPr>
              <w:jc w:val="center"/>
              <w:rPr>
                <w:sz w:val="24"/>
              </w:rPr>
            </w:pPr>
            <w:r>
              <w:rPr>
                <w:sz w:val="24"/>
              </w:rPr>
              <w:t>11</w:t>
            </w:r>
          </w:p>
        </w:tc>
        <w:tc>
          <w:tcPr>
            <w:tcW w:w="1654" w:type="dxa"/>
          </w:tcPr>
          <w:p w:rsidR="00F56072" w:rsidRDefault="00F56072" w:rsidP="0094422C">
            <w:pPr>
              <w:jc w:val="center"/>
              <w:rPr>
                <w:sz w:val="24"/>
              </w:rPr>
            </w:pPr>
          </w:p>
        </w:tc>
        <w:tc>
          <w:tcPr>
            <w:tcW w:w="2393" w:type="dxa"/>
          </w:tcPr>
          <w:p w:rsidR="00F56072" w:rsidRDefault="00F56072" w:rsidP="0094422C">
            <w:pPr>
              <w:jc w:val="center"/>
              <w:rPr>
                <w:sz w:val="24"/>
              </w:rPr>
            </w:pPr>
            <w:r>
              <w:rPr>
                <w:sz w:val="24"/>
              </w:rPr>
              <w:t>1</w:t>
            </w:r>
          </w:p>
        </w:tc>
      </w:tr>
      <w:tr w:rsidR="00F56072" w:rsidRPr="00E56185" w:rsidTr="00CE0343">
        <w:tc>
          <w:tcPr>
            <w:tcW w:w="4139" w:type="dxa"/>
          </w:tcPr>
          <w:p w:rsidR="00F56072" w:rsidRDefault="00F56072" w:rsidP="00E54BAB">
            <w:pPr>
              <w:rPr>
                <w:sz w:val="24"/>
              </w:rPr>
            </w:pPr>
            <w:r>
              <w:rPr>
                <w:sz w:val="24"/>
              </w:rPr>
              <w:t>Законы постоянного тока</w:t>
            </w:r>
          </w:p>
        </w:tc>
        <w:tc>
          <w:tcPr>
            <w:tcW w:w="1617" w:type="dxa"/>
          </w:tcPr>
          <w:p w:rsidR="00F56072" w:rsidRDefault="00F56072" w:rsidP="0094422C">
            <w:pPr>
              <w:jc w:val="center"/>
              <w:rPr>
                <w:sz w:val="24"/>
              </w:rPr>
            </w:pPr>
            <w:r>
              <w:rPr>
                <w:sz w:val="24"/>
              </w:rPr>
              <w:t>10</w:t>
            </w:r>
          </w:p>
        </w:tc>
        <w:tc>
          <w:tcPr>
            <w:tcW w:w="1654" w:type="dxa"/>
          </w:tcPr>
          <w:p w:rsidR="00F56072" w:rsidRDefault="00F56072" w:rsidP="0094422C">
            <w:pPr>
              <w:jc w:val="center"/>
              <w:rPr>
                <w:sz w:val="24"/>
              </w:rPr>
            </w:pPr>
            <w:r>
              <w:rPr>
                <w:sz w:val="24"/>
              </w:rPr>
              <w:t>2</w:t>
            </w:r>
          </w:p>
        </w:tc>
        <w:tc>
          <w:tcPr>
            <w:tcW w:w="2393" w:type="dxa"/>
          </w:tcPr>
          <w:p w:rsidR="00F56072" w:rsidRDefault="00F56072" w:rsidP="0094422C">
            <w:pPr>
              <w:jc w:val="center"/>
              <w:rPr>
                <w:sz w:val="24"/>
              </w:rPr>
            </w:pPr>
            <w:r>
              <w:rPr>
                <w:sz w:val="24"/>
              </w:rPr>
              <w:t>1</w:t>
            </w:r>
          </w:p>
        </w:tc>
      </w:tr>
      <w:tr w:rsidR="00F56072" w:rsidRPr="00E56185" w:rsidTr="00CE0343">
        <w:tc>
          <w:tcPr>
            <w:tcW w:w="4139" w:type="dxa"/>
          </w:tcPr>
          <w:p w:rsidR="00F56072" w:rsidRDefault="00F56072" w:rsidP="00E54BAB">
            <w:pPr>
              <w:rPr>
                <w:sz w:val="24"/>
              </w:rPr>
            </w:pPr>
            <w:r>
              <w:rPr>
                <w:sz w:val="24"/>
              </w:rPr>
              <w:t>Электрический ток в различных средах</w:t>
            </w:r>
          </w:p>
        </w:tc>
        <w:tc>
          <w:tcPr>
            <w:tcW w:w="1617" w:type="dxa"/>
          </w:tcPr>
          <w:p w:rsidR="00F56072" w:rsidRDefault="00BA5020" w:rsidP="0094422C">
            <w:pPr>
              <w:jc w:val="center"/>
              <w:rPr>
                <w:sz w:val="24"/>
              </w:rPr>
            </w:pPr>
            <w:r>
              <w:rPr>
                <w:sz w:val="24"/>
              </w:rPr>
              <w:t>6</w:t>
            </w:r>
          </w:p>
        </w:tc>
        <w:tc>
          <w:tcPr>
            <w:tcW w:w="1654" w:type="dxa"/>
          </w:tcPr>
          <w:p w:rsidR="00F56072" w:rsidRDefault="00F56072" w:rsidP="0094422C">
            <w:pPr>
              <w:jc w:val="center"/>
              <w:rPr>
                <w:sz w:val="24"/>
              </w:rPr>
            </w:pPr>
          </w:p>
        </w:tc>
        <w:tc>
          <w:tcPr>
            <w:tcW w:w="2393" w:type="dxa"/>
          </w:tcPr>
          <w:p w:rsidR="00F56072" w:rsidRDefault="00F56072" w:rsidP="0094422C">
            <w:pPr>
              <w:jc w:val="center"/>
              <w:rPr>
                <w:sz w:val="24"/>
              </w:rPr>
            </w:pPr>
            <w:r>
              <w:rPr>
                <w:sz w:val="24"/>
              </w:rPr>
              <w:t>-</w:t>
            </w:r>
          </w:p>
        </w:tc>
      </w:tr>
      <w:tr w:rsidR="00F56072" w:rsidRPr="00E56185" w:rsidTr="00F56072">
        <w:trPr>
          <w:trHeight w:val="416"/>
        </w:trPr>
        <w:tc>
          <w:tcPr>
            <w:tcW w:w="4139" w:type="dxa"/>
          </w:tcPr>
          <w:p w:rsidR="00F56072" w:rsidRDefault="00F56072" w:rsidP="00E54BAB">
            <w:pPr>
              <w:rPr>
                <w:sz w:val="24"/>
              </w:rPr>
            </w:pPr>
            <w:r>
              <w:rPr>
                <w:sz w:val="24"/>
              </w:rPr>
              <w:t>Итоговое повторение</w:t>
            </w:r>
          </w:p>
        </w:tc>
        <w:tc>
          <w:tcPr>
            <w:tcW w:w="1617" w:type="dxa"/>
          </w:tcPr>
          <w:p w:rsidR="00F56072" w:rsidRDefault="00F56072" w:rsidP="0094422C">
            <w:pPr>
              <w:jc w:val="center"/>
              <w:rPr>
                <w:sz w:val="24"/>
              </w:rPr>
            </w:pPr>
            <w:r>
              <w:rPr>
                <w:sz w:val="24"/>
              </w:rPr>
              <w:t>4</w:t>
            </w:r>
          </w:p>
        </w:tc>
        <w:tc>
          <w:tcPr>
            <w:tcW w:w="1654" w:type="dxa"/>
          </w:tcPr>
          <w:p w:rsidR="00F56072" w:rsidRDefault="00F56072" w:rsidP="0094422C">
            <w:pPr>
              <w:jc w:val="center"/>
              <w:rPr>
                <w:sz w:val="24"/>
              </w:rPr>
            </w:pPr>
          </w:p>
        </w:tc>
        <w:tc>
          <w:tcPr>
            <w:tcW w:w="2393" w:type="dxa"/>
          </w:tcPr>
          <w:p w:rsidR="00F56072" w:rsidRDefault="00F56072" w:rsidP="0094422C">
            <w:pPr>
              <w:jc w:val="center"/>
              <w:rPr>
                <w:sz w:val="24"/>
              </w:rPr>
            </w:pPr>
            <w:r>
              <w:rPr>
                <w:sz w:val="24"/>
              </w:rPr>
              <w:t>1</w:t>
            </w:r>
          </w:p>
        </w:tc>
      </w:tr>
      <w:tr w:rsidR="00F56072" w:rsidRPr="00E56185" w:rsidTr="00CE0343">
        <w:tc>
          <w:tcPr>
            <w:tcW w:w="4139" w:type="dxa"/>
          </w:tcPr>
          <w:p w:rsidR="00F56072" w:rsidRDefault="00F56072" w:rsidP="00E54BAB">
            <w:pPr>
              <w:rPr>
                <w:sz w:val="24"/>
              </w:rPr>
            </w:pPr>
          </w:p>
        </w:tc>
        <w:tc>
          <w:tcPr>
            <w:tcW w:w="1617" w:type="dxa"/>
          </w:tcPr>
          <w:p w:rsidR="00F56072" w:rsidRDefault="00F56072" w:rsidP="0094422C">
            <w:pPr>
              <w:jc w:val="center"/>
              <w:rPr>
                <w:sz w:val="24"/>
              </w:rPr>
            </w:pPr>
          </w:p>
        </w:tc>
        <w:tc>
          <w:tcPr>
            <w:tcW w:w="1654" w:type="dxa"/>
          </w:tcPr>
          <w:p w:rsidR="00F56072" w:rsidRDefault="00F56072" w:rsidP="0094422C">
            <w:pPr>
              <w:jc w:val="center"/>
              <w:rPr>
                <w:sz w:val="24"/>
              </w:rPr>
            </w:pPr>
          </w:p>
        </w:tc>
        <w:tc>
          <w:tcPr>
            <w:tcW w:w="2393" w:type="dxa"/>
          </w:tcPr>
          <w:p w:rsidR="00F56072" w:rsidRDefault="00F56072" w:rsidP="0094422C">
            <w:pPr>
              <w:jc w:val="center"/>
              <w:rPr>
                <w:sz w:val="24"/>
              </w:rPr>
            </w:pPr>
          </w:p>
        </w:tc>
      </w:tr>
      <w:tr w:rsidR="00CE0343" w:rsidRPr="00E56185" w:rsidTr="00CE0343">
        <w:tc>
          <w:tcPr>
            <w:tcW w:w="4139" w:type="dxa"/>
          </w:tcPr>
          <w:p w:rsidR="00CE0343" w:rsidRPr="009E5172" w:rsidRDefault="00CE0343" w:rsidP="0094422C">
            <w:pPr>
              <w:jc w:val="right"/>
              <w:rPr>
                <w:sz w:val="24"/>
              </w:rPr>
            </w:pPr>
            <w:r>
              <w:rPr>
                <w:sz w:val="24"/>
              </w:rPr>
              <w:t xml:space="preserve">Всего </w:t>
            </w:r>
          </w:p>
        </w:tc>
        <w:tc>
          <w:tcPr>
            <w:tcW w:w="1617" w:type="dxa"/>
          </w:tcPr>
          <w:p w:rsidR="00CE0343" w:rsidRDefault="00BA5020" w:rsidP="0094422C">
            <w:pPr>
              <w:jc w:val="center"/>
              <w:rPr>
                <w:sz w:val="24"/>
              </w:rPr>
            </w:pPr>
            <w:r>
              <w:rPr>
                <w:sz w:val="24"/>
              </w:rPr>
              <w:t>102</w:t>
            </w:r>
          </w:p>
        </w:tc>
        <w:tc>
          <w:tcPr>
            <w:tcW w:w="1654" w:type="dxa"/>
          </w:tcPr>
          <w:p w:rsidR="00CE0343" w:rsidRDefault="00F56072" w:rsidP="0094422C">
            <w:pPr>
              <w:jc w:val="center"/>
              <w:rPr>
                <w:sz w:val="24"/>
              </w:rPr>
            </w:pPr>
            <w:r>
              <w:rPr>
                <w:sz w:val="24"/>
              </w:rPr>
              <w:t>6</w:t>
            </w:r>
          </w:p>
        </w:tc>
        <w:tc>
          <w:tcPr>
            <w:tcW w:w="2393" w:type="dxa"/>
          </w:tcPr>
          <w:p w:rsidR="00CE0343" w:rsidRDefault="00F56072" w:rsidP="0094422C">
            <w:pPr>
              <w:jc w:val="center"/>
              <w:rPr>
                <w:sz w:val="24"/>
              </w:rPr>
            </w:pPr>
            <w:r>
              <w:rPr>
                <w:sz w:val="24"/>
              </w:rPr>
              <w:t>8</w:t>
            </w:r>
          </w:p>
        </w:tc>
      </w:tr>
      <w:tr w:rsidR="00CE0343" w:rsidRPr="00E56185" w:rsidTr="00CE0343">
        <w:tc>
          <w:tcPr>
            <w:tcW w:w="9803" w:type="dxa"/>
            <w:gridSpan w:val="4"/>
          </w:tcPr>
          <w:p w:rsidR="00CE0343" w:rsidRPr="00B27AA4" w:rsidRDefault="00CE0343" w:rsidP="00E54BAB">
            <w:pPr>
              <w:jc w:val="center"/>
              <w:rPr>
                <w:b/>
                <w:sz w:val="24"/>
              </w:rPr>
            </w:pPr>
            <w:r w:rsidRPr="00B27AA4">
              <w:rPr>
                <w:b/>
                <w:sz w:val="24"/>
              </w:rPr>
              <w:t>11 класс</w:t>
            </w:r>
          </w:p>
        </w:tc>
      </w:tr>
      <w:tr w:rsidR="00F56072" w:rsidRPr="00E56185" w:rsidTr="00F56072">
        <w:tc>
          <w:tcPr>
            <w:tcW w:w="9803" w:type="dxa"/>
            <w:gridSpan w:val="4"/>
            <w:vAlign w:val="center"/>
          </w:tcPr>
          <w:p w:rsidR="00F56072" w:rsidRPr="0094422C" w:rsidRDefault="00F56072" w:rsidP="0094422C">
            <w:pPr>
              <w:jc w:val="center"/>
              <w:rPr>
                <w:sz w:val="24"/>
              </w:rPr>
            </w:pPr>
            <w:r w:rsidRPr="0094422C">
              <w:rPr>
                <w:caps/>
                <w:sz w:val="24"/>
              </w:rPr>
              <w:t>Электродинамика</w:t>
            </w:r>
            <w:r w:rsidRPr="0094422C">
              <w:rPr>
                <w:sz w:val="24"/>
              </w:rPr>
              <w:t xml:space="preserve"> (продолжение)</w:t>
            </w:r>
          </w:p>
        </w:tc>
      </w:tr>
      <w:tr w:rsidR="00CE0343" w:rsidRPr="00E56185" w:rsidTr="00CE0343">
        <w:tc>
          <w:tcPr>
            <w:tcW w:w="4139" w:type="dxa"/>
          </w:tcPr>
          <w:p w:rsidR="00CE0343" w:rsidRPr="00E56185" w:rsidRDefault="00F56072" w:rsidP="00E54BAB">
            <w:pPr>
              <w:rPr>
                <w:sz w:val="24"/>
              </w:rPr>
            </w:pPr>
            <w:r>
              <w:rPr>
                <w:sz w:val="24"/>
              </w:rPr>
              <w:t>Магнитное поле</w:t>
            </w:r>
          </w:p>
        </w:tc>
        <w:tc>
          <w:tcPr>
            <w:tcW w:w="1617" w:type="dxa"/>
          </w:tcPr>
          <w:p w:rsidR="00CE0343" w:rsidRPr="00E56185" w:rsidRDefault="00481E7F" w:rsidP="0094422C">
            <w:pPr>
              <w:jc w:val="center"/>
              <w:rPr>
                <w:sz w:val="24"/>
              </w:rPr>
            </w:pPr>
            <w:r>
              <w:rPr>
                <w:sz w:val="24"/>
              </w:rPr>
              <w:t>7</w:t>
            </w:r>
          </w:p>
        </w:tc>
        <w:tc>
          <w:tcPr>
            <w:tcW w:w="1654" w:type="dxa"/>
          </w:tcPr>
          <w:p w:rsidR="00CE0343" w:rsidRPr="00E56185" w:rsidRDefault="00DC3B65" w:rsidP="0094422C">
            <w:pPr>
              <w:jc w:val="center"/>
              <w:rPr>
                <w:sz w:val="24"/>
              </w:rPr>
            </w:pPr>
            <w:r>
              <w:rPr>
                <w:sz w:val="24"/>
              </w:rPr>
              <w:t>-</w:t>
            </w:r>
          </w:p>
        </w:tc>
        <w:tc>
          <w:tcPr>
            <w:tcW w:w="2393" w:type="dxa"/>
          </w:tcPr>
          <w:p w:rsidR="00CE0343" w:rsidRPr="00E56185" w:rsidRDefault="00B27AA4" w:rsidP="0094422C">
            <w:pPr>
              <w:jc w:val="center"/>
              <w:rPr>
                <w:sz w:val="24"/>
              </w:rPr>
            </w:pPr>
            <w:r>
              <w:rPr>
                <w:sz w:val="24"/>
              </w:rPr>
              <w:t>1</w:t>
            </w:r>
          </w:p>
        </w:tc>
      </w:tr>
      <w:tr w:rsidR="00F56072" w:rsidRPr="00E56185" w:rsidTr="00CE0343">
        <w:tc>
          <w:tcPr>
            <w:tcW w:w="4139" w:type="dxa"/>
          </w:tcPr>
          <w:p w:rsidR="00F56072" w:rsidRPr="00E56185" w:rsidRDefault="00F56072" w:rsidP="00E54BAB">
            <w:pPr>
              <w:rPr>
                <w:sz w:val="24"/>
              </w:rPr>
            </w:pPr>
            <w:r>
              <w:rPr>
                <w:sz w:val="24"/>
              </w:rPr>
              <w:t>Электромагнитная индукция</w:t>
            </w:r>
          </w:p>
        </w:tc>
        <w:tc>
          <w:tcPr>
            <w:tcW w:w="1617" w:type="dxa"/>
          </w:tcPr>
          <w:p w:rsidR="00F56072" w:rsidRDefault="00481E7F" w:rsidP="0094422C">
            <w:pPr>
              <w:jc w:val="center"/>
              <w:rPr>
                <w:sz w:val="24"/>
              </w:rPr>
            </w:pPr>
            <w:r>
              <w:rPr>
                <w:sz w:val="24"/>
              </w:rPr>
              <w:t>7</w:t>
            </w:r>
          </w:p>
        </w:tc>
        <w:tc>
          <w:tcPr>
            <w:tcW w:w="1654" w:type="dxa"/>
          </w:tcPr>
          <w:p w:rsidR="00F56072" w:rsidRDefault="00DC3B65" w:rsidP="0094422C">
            <w:pPr>
              <w:jc w:val="center"/>
              <w:rPr>
                <w:sz w:val="24"/>
              </w:rPr>
            </w:pPr>
            <w:r>
              <w:rPr>
                <w:sz w:val="24"/>
              </w:rPr>
              <w:t>1</w:t>
            </w:r>
          </w:p>
        </w:tc>
        <w:tc>
          <w:tcPr>
            <w:tcW w:w="2393" w:type="dxa"/>
          </w:tcPr>
          <w:p w:rsidR="00F56072" w:rsidRDefault="00B27AA4" w:rsidP="0094422C">
            <w:pPr>
              <w:jc w:val="center"/>
              <w:rPr>
                <w:sz w:val="24"/>
              </w:rPr>
            </w:pPr>
            <w:r>
              <w:rPr>
                <w:sz w:val="24"/>
              </w:rPr>
              <w:t>1</w:t>
            </w:r>
          </w:p>
        </w:tc>
      </w:tr>
      <w:tr w:rsidR="00F56072" w:rsidRPr="00E56185" w:rsidTr="00CE0343">
        <w:tc>
          <w:tcPr>
            <w:tcW w:w="4139" w:type="dxa"/>
          </w:tcPr>
          <w:p w:rsidR="00F56072" w:rsidRPr="00E56185" w:rsidRDefault="00F56072" w:rsidP="00E54BAB">
            <w:pPr>
              <w:rPr>
                <w:sz w:val="24"/>
              </w:rPr>
            </w:pPr>
            <w:r>
              <w:rPr>
                <w:sz w:val="24"/>
              </w:rPr>
              <w:t>Механические и электромагнитные колебания</w:t>
            </w:r>
          </w:p>
        </w:tc>
        <w:tc>
          <w:tcPr>
            <w:tcW w:w="1617" w:type="dxa"/>
          </w:tcPr>
          <w:p w:rsidR="00F56072" w:rsidRDefault="00DC3B65" w:rsidP="0094422C">
            <w:pPr>
              <w:jc w:val="center"/>
              <w:rPr>
                <w:sz w:val="24"/>
              </w:rPr>
            </w:pPr>
            <w:r>
              <w:rPr>
                <w:sz w:val="24"/>
              </w:rPr>
              <w:t>1</w:t>
            </w:r>
            <w:r w:rsidR="00481E7F">
              <w:rPr>
                <w:sz w:val="24"/>
              </w:rPr>
              <w:t>3</w:t>
            </w:r>
          </w:p>
        </w:tc>
        <w:tc>
          <w:tcPr>
            <w:tcW w:w="1654" w:type="dxa"/>
          </w:tcPr>
          <w:p w:rsidR="00F56072" w:rsidRDefault="00DC3B65" w:rsidP="0094422C">
            <w:pPr>
              <w:jc w:val="center"/>
              <w:rPr>
                <w:sz w:val="24"/>
              </w:rPr>
            </w:pPr>
            <w:r>
              <w:rPr>
                <w:sz w:val="24"/>
              </w:rPr>
              <w:t>1</w:t>
            </w:r>
          </w:p>
        </w:tc>
        <w:tc>
          <w:tcPr>
            <w:tcW w:w="2393" w:type="dxa"/>
          </w:tcPr>
          <w:p w:rsidR="00F56072" w:rsidRDefault="00B27AA4" w:rsidP="0094422C">
            <w:pPr>
              <w:jc w:val="center"/>
              <w:rPr>
                <w:sz w:val="24"/>
              </w:rPr>
            </w:pPr>
            <w:r>
              <w:rPr>
                <w:sz w:val="24"/>
              </w:rPr>
              <w:t>1</w:t>
            </w:r>
          </w:p>
        </w:tc>
      </w:tr>
      <w:tr w:rsidR="00F56072" w:rsidRPr="00E56185" w:rsidTr="00CE0343">
        <w:tc>
          <w:tcPr>
            <w:tcW w:w="4139" w:type="dxa"/>
          </w:tcPr>
          <w:p w:rsidR="00F56072" w:rsidRPr="00E56185" w:rsidRDefault="00F56072" w:rsidP="00E54BAB">
            <w:pPr>
              <w:rPr>
                <w:sz w:val="24"/>
              </w:rPr>
            </w:pPr>
            <w:r>
              <w:rPr>
                <w:sz w:val="24"/>
              </w:rPr>
              <w:t>Механические и электромагнитные волны</w:t>
            </w:r>
          </w:p>
        </w:tc>
        <w:tc>
          <w:tcPr>
            <w:tcW w:w="1617" w:type="dxa"/>
          </w:tcPr>
          <w:p w:rsidR="00F56072" w:rsidRDefault="00481E7F" w:rsidP="0094422C">
            <w:pPr>
              <w:jc w:val="center"/>
              <w:rPr>
                <w:sz w:val="24"/>
              </w:rPr>
            </w:pPr>
            <w:r>
              <w:rPr>
                <w:sz w:val="24"/>
              </w:rPr>
              <w:t>6</w:t>
            </w:r>
          </w:p>
        </w:tc>
        <w:tc>
          <w:tcPr>
            <w:tcW w:w="1654" w:type="dxa"/>
          </w:tcPr>
          <w:p w:rsidR="00F56072" w:rsidRDefault="00DC3B65" w:rsidP="0094422C">
            <w:pPr>
              <w:jc w:val="center"/>
              <w:rPr>
                <w:sz w:val="24"/>
              </w:rPr>
            </w:pPr>
            <w:r>
              <w:rPr>
                <w:sz w:val="24"/>
              </w:rPr>
              <w:t>-</w:t>
            </w:r>
          </w:p>
        </w:tc>
        <w:tc>
          <w:tcPr>
            <w:tcW w:w="2393" w:type="dxa"/>
          </w:tcPr>
          <w:p w:rsidR="00F56072" w:rsidRDefault="00B27AA4" w:rsidP="0094422C">
            <w:pPr>
              <w:jc w:val="center"/>
              <w:rPr>
                <w:sz w:val="24"/>
              </w:rPr>
            </w:pPr>
            <w:r>
              <w:rPr>
                <w:sz w:val="24"/>
              </w:rPr>
              <w:t>1</w:t>
            </w:r>
          </w:p>
        </w:tc>
      </w:tr>
      <w:tr w:rsidR="00F56072" w:rsidRPr="00E56185" w:rsidTr="00CE0343">
        <w:tc>
          <w:tcPr>
            <w:tcW w:w="4139" w:type="dxa"/>
          </w:tcPr>
          <w:p w:rsidR="00F56072" w:rsidRPr="00E56185" w:rsidRDefault="00F56072" w:rsidP="00E54BAB">
            <w:pPr>
              <w:rPr>
                <w:sz w:val="24"/>
              </w:rPr>
            </w:pPr>
            <w:r>
              <w:rPr>
                <w:sz w:val="24"/>
              </w:rPr>
              <w:t>Оптика</w:t>
            </w:r>
          </w:p>
        </w:tc>
        <w:tc>
          <w:tcPr>
            <w:tcW w:w="1617" w:type="dxa"/>
          </w:tcPr>
          <w:p w:rsidR="00F56072" w:rsidRDefault="00DC3B65" w:rsidP="0094422C">
            <w:pPr>
              <w:jc w:val="center"/>
              <w:rPr>
                <w:sz w:val="24"/>
              </w:rPr>
            </w:pPr>
            <w:r>
              <w:rPr>
                <w:sz w:val="24"/>
              </w:rPr>
              <w:t>1</w:t>
            </w:r>
            <w:r w:rsidR="00481E7F">
              <w:rPr>
                <w:sz w:val="24"/>
              </w:rPr>
              <w:t>7</w:t>
            </w:r>
          </w:p>
        </w:tc>
        <w:tc>
          <w:tcPr>
            <w:tcW w:w="1654" w:type="dxa"/>
          </w:tcPr>
          <w:p w:rsidR="00F56072" w:rsidRDefault="00DC3B65" w:rsidP="0094422C">
            <w:pPr>
              <w:jc w:val="center"/>
              <w:rPr>
                <w:sz w:val="24"/>
              </w:rPr>
            </w:pPr>
            <w:r>
              <w:rPr>
                <w:sz w:val="24"/>
              </w:rPr>
              <w:t>4</w:t>
            </w:r>
          </w:p>
        </w:tc>
        <w:tc>
          <w:tcPr>
            <w:tcW w:w="2393" w:type="dxa"/>
          </w:tcPr>
          <w:p w:rsidR="00F56072" w:rsidRDefault="00B27AA4" w:rsidP="0094422C">
            <w:pPr>
              <w:jc w:val="center"/>
              <w:rPr>
                <w:sz w:val="24"/>
              </w:rPr>
            </w:pPr>
            <w:r>
              <w:rPr>
                <w:sz w:val="24"/>
              </w:rPr>
              <w:t>1</w:t>
            </w:r>
          </w:p>
        </w:tc>
      </w:tr>
      <w:tr w:rsidR="00F56072" w:rsidRPr="00E56185" w:rsidTr="00E54BAB">
        <w:tc>
          <w:tcPr>
            <w:tcW w:w="9803" w:type="dxa"/>
            <w:gridSpan w:val="4"/>
          </w:tcPr>
          <w:p w:rsidR="00F56072" w:rsidRPr="0094422C" w:rsidRDefault="00F56072" w:rsidP="0094422C">
            <w:pPr>
              <w:jc w:val="center"/>
              <w:rPr>
                <w:caps/>
                <w:sz w:val="24"/>
              </w:rPr>
            </w:pPr>
            <w:r w:rsidRPr="0094422C">
              <w:rPr>
                <w:caps/>
                <w:sz w:val="24"/>
              </w:rPr>
              <w:t>Физика ХХ века</w:t>
            </w:r>
          </w:p>
        </w:tc>
      </w:tr>
      <w:tr w:rsidR="00CE0343" w:rsidRPr="00E56185" w:rsidTr="00CE0343">
        <w:tc>
          <w:tcPr>
            <w:tcW w:w="4139" w:type="dxa"/>
          </w:tcPr>
          <w:p w:rsidR="00CE0343" w:rsidRPr="00DC3B65" w:rsidRDefault="00CE0343" w:rsidP="00E54BAB">
            <w:pPr>
              <w:pStyle w:val="12"/>
              <w:spacing w:line="240" w:lineRule="auto"/>
              <w:ind w:firstLine="0"/>
            </w:pPr>
            <w:r w:rsidRPr="00DC3B65">
              <w:t xml:space="preserve">Элементы специальной теории относительности.  </w:t>
            </w:r>
          </w:p>
          <w:p w:rsidR="00CE0343" w:rsidRPr="00DC3B65" w:rsidRDefault="00CE0343" w:rsidP="00E54BAB">
            <w:pPr>
              <w:rPr>
                <w:sz w:val="24"/>
              </w:rPr>
            </w:pPr>
          </w:p>
        </w:tc>
        <w:tc>
          <w:tcPr>
            <w:tcW w:w="1617" w:type="dxa"/>
          </w:tcPr>
          <w:p w:rsidR="00CE0343" w:rsidRDefault="00DC3B65" w:rsidP="0094422C">
            <w:pPr>
              <w:jc w:val="center"/>
              <w:rPr>
                <w:sz w:val="24"/>
              </w:rPr>
            </w:pPr>
            <w:r>
              <w:rPr>
                <w:sz w:val="24"/>
              </w:rPr>
              <w:t>4</w:t>
            </w:r>
          </w:p>
        </w:tc>
        <w:tc>
          <w:tcPr>
            <w:tcW w:w="1654" w:type="dxa"/>
          </w:tcPr>
          <w:p w:rsidR="00CE0343" w:rsidRPr="00E56185" w:rsidRDefault="00DC3B65" w:rsidP="0094422C">
            <w:pPr>
              <w:jc w:val="center"/>
              <w:rPr>
                <w:sz w:val="24"/>
              </w:rPr>
            </w:pPr>
            <w:r>
              <w:rPr>
                <w:sz w:val="24"/>
              </w:rPr>
              <w:t>-</w:t>
            </w:r>
          </w:p>
        </w:tc>
        <w:tc>
          <w:tcPr>
            <w:tcW w:w="2393" w:type="dxa"/>
          </w:tcPr>
          <w:p w:rsidR="00CE0343" w:rsidRPr="00E56185" w:rsidRDefault="00B27AA4" w:rsidP="0094422C">
            <w:pPr>
              <w:jc w:val="center"/>
              <w:rPr>
                <w:sz w:val="24"/>
              </w:rPr>
            </w:pPr>
            <w:r>
              <w:rPr>
                <w:sz w:val="24"/>
              </w:rPr>
              <w:t>-</w:t>
            </w:r>
          </w:p>
        </w:tc>
      </w:tr>
      <w:tr w:rsidR="00F56072" w:rsidRPr="00E56185" w:rsidTr="00CE0343">
        <w:tc>
          <w:tcPr>
            <w:tcW w:w="4139" w:type="dxa"/>
          </w:tcPr>
          <w:p w:rsidR="00F56072" w:rsidRPr="00DC3B65" w:rsidRDefault="00DC3B65" w:rsidP="00E54BAB">
            <w:pPr>
              <w:pStyle w:val="12"/>
              <w:spacing w:line="240" w:lineRule="auto"/>
              <w:ind w:firstLine="0"/>
            </w:pPr>
            <w:r w:rsidRPr="00DC3B65">
              <w:t>Фотоны</w:t>
            </w:r>
          </w:p>
        </w:tc>
        <w:tc>
          <w:tcPr>
            <w:tcW w:w="1617" w:type="dxa"/>
          </w:tcPr>
          <w:p w:rsidR="00F56072" w:rsidRDefault="00481E7F" w:rsidP="0094422C">
            <w:pPr>
              <w:jc w:val="center"/>
              <w:rPr>
                <w:sz w:val="24"/>
              </w:rPr>
            </w:pPr>
            <w:r>
              <w:rPr>
                <w:sz w:val="24"/>
              </w:rPr>
              <w:t>7</w:t>
            </w:r>
          </w:p>
        </w:tc>
        <w:tc>
          <w:tcPr>
            <w:tcW w:w="1654" w:type="dxa"/>
          </w:tcPr>
          <w:p w:rsidR="00F56072" w:rsidRDefault="00DC3B65" w:rsidP="0094422C">
            <w:pPr>
              <w:jc w:val="center"/>
              <w:rPr>
                <w:sz w:val="24"/>
              </w:rPr>
            </w:pPr>
            <w:r>
              <w:rPr>
                <w:sz w:val="24"/>
              </w:rPr>
              <w:t>-</w:t>
            </w:r>
          </w:p>
        </w:tc>
        <w:tc>
          <w:tcPr>
            <w:tcW w:w="2393" w:type="dxa"/>
          </w:tcPr>
          <w:p w:rsidR="00F56072" w:rsidRDefault="00B27AA4" w:rsidP="0094422C">
            <w:pPr>
              <w:jc w:val="center"/>
              <w:rPr>
                <w:sz w:val="24"/>
              </w:rPr>
            </w:pPr>
            <w:r>
              <w:rPr>
                <w:sz w:val="24"/>
              </w:rPr>
              <w:t>-</w:t>
            </w:r>
          </w:p>
        </w:tc>
      </w:tr>
      <w:tr w:rsidR="00F56072" w:rsidRPr="00E56185" w:rsidTr="00CE0343">
        <w:tc>
          <w:tcPr>
            <w:tcW w:w="4139" w:type="dxa"/>
          </w:tcPr>
          <w:p w:rsidR="00F56072" w:rsidRPr="00DC3B65" w:rsidRDefault="00DC3B65" w:rsidP="00E54BAB">
            <w:pPr>
              <w:pStyle w:val="12"/>
              <w:spacing w:line="240" w:lineRule="auto"/>
              <w:ind w:firstLine="0"/>
            </w:pPr>
            <w:r w:rsidRPr="00DC3B65">
              <w:t>Атом</w:t>
            </w:r>
          </w:p>
        </w:tc>
        <w:tc>
          <w:tcPr>
            <w:tcW w:w="1617" w:type="dxa"/>
          </w:tcPr>
          <w:p w:rsidR="00F56072" w:rsidRDefault="009F66EC" w:rsidP="0094422C">
            <w:pPr>
              <w:jc w:val="center"/>
              <w:rPr>
                <w:sz w:val="24"/>
              </w:rPr>
            </w:pPr>
            <w:r>
              <w:rPr>
                <w:sz w:val="24"/>
              </w:rPr>
              <w:t>7</w:t>
            </w:r>
          </w:p>
        </w:tc>
        <w:tc>
          <w:tcPr>
            <w:tcW w:w="1654" w:type="dxa"/>
          </w:tcPr>
          <w:p w:rsidR="00F56072" w:rsidRDefault="00DC3B65" w:rsidP="0094422C">
            <w:pPr>
              <w:jc w:val="center"/>
              <w:rPr>
                <w:sz w:val="24"/>
              </w:rPr>
            </w:pPr>
            <w:r>
              <w:rPr>
                <w:sz w:val="24"/>
              </w:rPr>
              <w:t>-</w:t>
            </w:r>
          </w:p>
        </w:tc>
        <w:tc>
          <w:tcPr>
            <w:tcW w:w="2393" w:type="dxa"/>
          </w:tcPr>
          <w:p w:rsidR="00F56072" w:rsidRDefault="00B27AA4" w:rsidP="0094422C">
            <w:pPr>
              <w:jc w:val="center"/>
              <w:rPr>
                <w:sz w:val="24"/>
              </w:rPr>
            </w:pPr>
            <w:r>
              <w:rPr>
                <w:sz w:val="24"/>
              </w:rPr>
              <w:t>1</w:t>
            </w:r>
          </w:p>
        </w:tc>
      </w:tr>
      <w:tr w:rsidR="00F56072" w:rsidRPr="00E56185" w:rsidTr="00CE0343">
        <w:tc>
          <w:tcPr>
            <w:tcW w:w="4139" w:type="dxa"/>
          </w:tcPr>
          <w:p w:rsidR="00F56072" w:rsidRPr="00DC3B65" w:rsidRDefault="00DC3B65" w:rsidP="00E54BAB">
            <w:pPr>
              <w:pStyle w:val="12"/>
              <w:spacing w:line="240" w:lineRule="auto"/>
              <w:ind w:firstLine="0"/>
            </w:pPr>
            <w:r w:rsidRPr="00DC3B65">
              <w:t>Атомное ядро и элементарные частицы</w:t>
            </w:r>
          </w:p>
        </w:tc>
        <w:tc>
          <w:tcPr>
            <w:tcW w:w="1617" w:type="dxa"/>
          </w:tcPr>
          <w:p w:rsidR="00F56072" w:rsidRDefault="00DC3B65" w:rsidP="0094422C">
            <w:pPr>
              <w:jc w:val="center"/>
              <w:rPr>
                <w:sz w:val="24"/>
              </w:rPr>
            </w:pPr>
            <w:r>
              <w:rPr>
                <w:sz w:val="24"/>
              </w:rPr>
              <w:t>1</w:t>
            </w:r>
            <w:r w:rsidR="009F66EC">
              <w:rPr>
                <w:sz w:val="24"/>
              </w:rPr>
              <w:t>3</w:t>
            </w:r>
          </w:p>
        </w:tc>
        <w:tc>
          <w:tcPr>
            <w:tcW w:w="1654" w:type="dxa"/>
          </w:tcPr>
          <w:p w:rsidR="00F56072" w:rsidRDefault="00DC3B65" w:rsidP="0094422C">
            <w:pPr>
              <w:jc w:val="center"/>
              <w:rPr>
                <w:sz w:val="24"/>
              </w:rPr>
            </w:pPr>
            <w:r>
              <w:rPr>
                <w:sz w:val="24"/>
              </w:rPr>
              <w:t>1</w:t>
            </w:r>
          </w:p>
        </w:tc>
        <w:tc>
          <w:tcPr>
            <w:tcW w:w="2393" w:type="dxa"/>
          </w:tcPr>
          <w:p w:rsidR="00F56072" w:rsidRDefault="00B27AA4" w:rsidP="0094422C">
            <w:pPr>
              <w:jc w:val="center"/>
              <w:rPr>
                <w:sz w:val="24"/>
              </w:rPr>
            </w:pPr>
            <w:r>
              <w:rPr>
                <w:sz w:val="24"/>
              </w:rPr>
              <w:t>1</w:t>
            </w:r>
          </w:p>
        </w:tc>
      </w:tr>
      <w:tr w:rsidR="00DC3B65" w:rsidRPr="00E56185" w:rsidTr="00DC3B65">
        <w:tc>
          <w:tcPr>
            <w:tcW w:w="4139" w:type="dxa"/>
          </w:tcPr>
          <w:p w:rsidR="00DC3B65" w:rsidRPr="0094422C" w:rsidRDefault="00DC3B65" w:rsidP="00E54BAB">
            <w:pPr>
              <w:rPr>
                <w:sz w:val="24"/>
              </w:rPr>
            </w:pPr>
            <w:r w:rsidRPr="0094422C">
              <w:rPr>
                <w:sz w:val="24"/>
              </w:rPr>
              <w:t>Строение Вселенной</w:t>
            </w:r>
          </w:p>
        </w:tc>
        <w:tc>
          <w:tcPr>
            <w:tcW w:w="1617" w:type="dxa"/>
          </w:tcPr>
          <w:p w:rsidR="00DC3B65" w:rsidRPr="0094422C" w:rsidRDefault="00D8040D" w:rsidP="0094422C">
            <w:pPr>
              <w:jc w:val="center"/>
              <w:rPr>
                <w:sz w:val="24"/>
              </w:rPr>
            </w:pPr>
            <w:r>
              <w:rPr>
                <w:sz w:val="24"/>
              </w:rPr>
              <w:t>2</w:t>
            </w:r>
          </w:p>
        </w:tc>
        <w:tc>
          <w:tcPr>
            <w:tcW w:w="1654" w:type="dxa"/>
          </w:tcPr>
          <w:p w:rsidR="00DC3B65" w:rsidRPr="00DC3B65" w:rsidRDefault="00DC3B65" w:rsidP="0094422C">
            <w:pPr>
              <w:jc w:val="center"/>
              <w:rPr>
                <w:b/>
                <w:sz w:val="24"/>
              </w:rPr>
            </w:pPr>
            <w:r>
              <w:rPr>
                <w:b/>
                <w:sz w:val="24"/>
              </w:rPr>
              <w:t>-</w:t>
            </w:r>
          </w:p>
        </w:tc>
        <w:tc>
          <w:tcPr>
            <w:tcW w:w="2393" w:type="dxa"/>
          </w:tcPr>
          <w:p w:rsidR="00DC3B65" w:rsidRPr="00DC3B65" w:rsidRDefault="00B27AA4" w:rsidP="0094422C">
            <w:pPr>
              <w:jc w:val="center"/>
              <w:rPr>
                <w:b/>
                <w:sz w:val="24"/>
              </w:rPr>
            </w:pPr>
            <w:r>
              <w:rPr>
                <w:b/>
                <w:sz w:val="24"/>
              </w:rPr>
              <w:t>-</w:t>
            </w:r>
          </w:p>
        </w:tc>
      </w:tr>
      <w:tr w:rsidR="00DC3B65" w:rsidRPr="00E56185" w:rsidTr="00DC3B65">
        <w:tc>
          <w:tcPr>
            <w:tcW w:w="4139" w:type="dxa"/>
            <w:vAlign w:val="center"/>
          </w:tcPr>
          <w:p w:rsidR="00DC3B65" w:rsidRPr="0094422C" w:rsidRDefault="00B27AA4" w:rsidP="00B27AA4">
            <w:pPr>
              <w:pStyle w:val="ab"/>
              <w:rPr>
                <w:rFonts w:ascii="Times New Roman" w:hAnsi="Times New Roman"/>
                <w:sz w:val="24"/>
              </w:rPr>
            </w:pPr>
            <w:r w:rsidRPr="0094422C">
              <w:rPr>
                <w:rFonts w:ascii="Times New Roman" w:hAnsi="Times New Roman"/>
                <w:sz w:val="24"/>
              </w:rPr>
              <w:t>Итоговое п</w:t>
            </w:r>
            <w:r w:rsidR="00DC3B65" w:rsidRPr="0094422C">
              <w:rPr>
                <w:rFonts w:ascii="Times New Roman" w:hAnsi="Times New Roman"/>
                <w:sz w:val="24"/>
              </w:rPr>
              <w:t>овторение</w:t>
            </w:r>
          </w:p>
        </w:tc>
        <w:tc>
          <w:tcPr>
            <w:tcW w:w="1617" w:type="dxa"/>
          </w:tcPr>
          <w:p w:rsidR="00DC3B65" w:rsidRPr="0094422C" w:rsidRDefault="009F66EC" w:rsidP="0094422C">
            <w:pPr>
              <w:jc w:val="center"/>
              <w:rPr>
                <w:sz w:val="24"/>
              </w:rPr>
            </w:pPr>
            <w:r>
              <w:rPr>
                <w:sz w:val="24"/>
              </w:rPr>
              <w:t>16</w:t>
            </w:r>
          </w:p>
        </w:tc>
        <w:tc>
          <w:tcPr>
            <w:tcW w:w="1654" w:type="dxa"/>
          </w:tcPr>
          <w:p w:rsidR="00DC3B65" w:rsidRDefault="00DC3B65" w:rsidP="0094422C">
            <w:pPr>
              <w:jc w:val="center"/>
              <w:rPr>
                <w:sz w:val="24"/>
              </w:rPr>
            </w:pPr>
            <w:r>
              <w:rPr>
                <w:sz w:val="24"/>
              </w:rPr>
              <w:t>-</w:t>
            </w:r>
          </w:p>
        </w:tc>
        <w:tc>
          <w:tcPr>
            <w:tcW w:w="2393" w:type="dxa"/>
          </w:tcPr>
          <w:p w:rsidR="00DC3B65" w:rsidRDefault="00B27AA4" w:rsidP="0094422C">
            <w:pPr>
              <w:jc w:val="center"/>
              <w:rPr>
                <w:sz w:val="24"/>
              </w:rPr>
            </w:pPr>
            <w:r>
              <w:rPr>
                <w:sz w:val="24"/>
              </w:rPr>
              <w:t>1</w:t>
            </w:r>
          </w:p>
        </w:tc>
      </w:tr>
      <w:tr w:rsidR="00CE0343" w:rsidRPr="00E56185" w:rsidTr="00CE0343">
        <w:tc>
          <w:tcPr>
            <w:tcW w:w="4139" w:type="dxa"/>
          </w:tcPr>
          <w:p w:rsidR="00CE0343" w:rsidRPr="0094422C" w:rsidRDefault="00CE0343" w:rsidP="0094422C">
            <w:pPr>
              <w:pStyle w:val="ab"/>
              <w:jc w:val="right"/>
              <w:rPr>
                <w:rFonts w:ascii="Times New Roman" w:hAnsi="Times New Roman"/>
                <w:sz w:val="24"/>
              </w:rPr>
            </w:pPr>
            <w:r w:rsidRPr="0094422C">
              <w:rPr>
                <w:rFonts w:ascii="Times New Roman" w:hAnsi="Times New Roman"/>
                <w:sz w:val="24"/>
              </w:rPr>
              <w:t>Всего</w:t>
            </w:r>
          </w:p>
        </w:tc>
        <w:tc>
          <w:tcPr>
            <w:tcW w:w="1617" w:type="dxa"/>
          </w:tcPr>
          <w:p w:rsidR="00CE0343" w:rsidRDefault="00D8040D" w:rsidP="0094422C">
            <w:pPr>
              <w:jc w:val="center"/>
              <w:rPr>
                <w:sz w:val="24"/>
              </w:rPr>
            </w:pPr>
            <w:r>
              <w:rPr>
                <w:sz w:val="24"/>
              </w:rPr>
              <w:t>99</w:t>
            </w:r>
          </w:p>
        </w:tc>
        <w:tc>
          <w:tcPr>
            <w:tcW w:w="1654" w:type="dxa"/>
          </w:tcPr>
          <w:p w:rsidR="00CE0343" w:rsidRPr="00E56185" w:rsidRDefault="00B27AA4" w:rsidP="0094422C">
            <w:pPr>
              <w:jc w:val="center"/>
              <w:rPr>
                <w:sz w:val="24"/>
              </w:rPr>
            </w:pPr>
            <w:r>
              <w:rPr>
                <w:sz w:val="24"/>
              </w:rPr>
              <w:t>7</w:t>
            </w:r>
          </w:p>
        </w:tc>
        <w:tc>
          <w:tcPr>
            <w:tcW w:w="2393" w:type="dxa"/>
          </w:tcPr>
          <w:p w:rsidR="00CE0343" w:rsidRPr="00E56185" w:rsidRDefault="00B27AA4" w:rsidP="0094422C">
            <w:pPr>
              <w:jc w:val="center"/>
              <w:rPr>
                <w:sz w:val="24"/>
              </w:rPr>
            </w:pPr>
            <w:r>
              <w:rPr>
                <w:sz w:val="24"/>
              </w:rPr>
              <w:t>8</w:t>
            </w:r>
          </w:p>
        </w:tc>
      </w:tr>
    </w:tbl>
    <w:p w:rsidR="00E44C75" w:rsidRPr="00E44C75" w:rsidRDefault="00E44C75" w:rsidP="00E44C75">
      <w:pPr>
        <w:spacing w:after="0" w:line="240" w:lineRule="auto"/>
        <w:ind w:firstLine="360"/>
        <w:jc w:val="both"/>
        <w:rPr>
          <w:rFonts w:ascii="Times New Roman" w:hAnsi="Times New Roman" w:cs="Times New Roman"/>
          <w:sz w:val="24"/>
          <w:szCs w:val="24"/>
        </w:rPr>
      </w:pPr>
    </w:p>
    <w:p w:rsidR="00E44C75" w:rsidRDefault="00E44C75" w:rsidP="00E44C75">
      <w:pPr>
        <w:spacing w:after="0" w:line="240" w:lineRule="auto"/>
        <w:ind w:firstLine="360"/>
        <w:jc w:val="both"/>
        <w:rPr>
          <w:rFonts w:ascii="Times New Roman" w:hAnsi="Times New Roman" w:cs="Times New Roman"/>
          <w:sz w:val="24"/>
          <w:szCs w:val="24"/>
        </w:rPr>
      </w:pPr>
    </w:p>
    <w:p w:rsidR="008D2364" w:rsidRDefault="008D2364" w:rsidP="008D2364">
      <w:pPr>
        <w:pStyle w:val="a4"/>
        <w:spacing w:after="0" w:line="240" w:lineRule="auto"/>
        <w:jc w:val="both"/>
        <w:rPr>
          <w:rFonts w:ascii="Times New Roman" w:hAnsi="Times New Roman" w:cs="Times New Roman"/>
          <w:b/>
          <w:sz w:val="24"/>
          <w:szCs w:val="24"/>
        </w:rPr>
      </w:pPr>
    </w:p>
    <w:p w:rsidR="00B27AA4" w:rsidRPr="00B27AA4" w:rsidRDefault="00B27AA4" w:rsidP="00B27AA4">
      <w:pPr>
        <w:pStyle w:val="a4"/>
        <w:numPr>
          <w:ilvl w:val="0"/>
          <w:numId w:val="1"/>
        </w:numPr>
        <w:spacing w:after="0" w:line="240" w:lineRule="auto"/>
        <w:jc w:val="both"/>
        <w:rPr>
          <w:rFonts w:ascii="Times New Roman" w:hAnsi="Times New Roman" w:cs="Times New Roman"/>
          <w:b/>
          <w:sz w:val="24"/>
          <w:szCs w:val="24"/>
        </w:rPr>
      </w:pPr>
      <w:r w:rsidRPr="00B27AA4">
        <w:rPr>
          <w:rFonts w:ascii="Times New Roman" w:hAnsi="Times New Roman" w:cs="Times New Roman"/>
          <w:b/>
          <w:sz w:val="24"/>
          <w:szCs w:val="24"/>
        </w:rPr>
        <w:t xml:space="preserve">Результатом формирования </w:t>
      </w:r>
      <w:r w:rsidR="008D2364">
        <w:rPr>
          <w:rFonts w:ascii="Times New Roman" w:hAnsi="Times New Roman" w:cs="Times New Roman"/>
          <w:b/>
          <w:sz w:val="24"/>
          <w:szCs w:val="24"/>
        </w:rPr>
        <w:t>УУД</w:t>
      </w:r>
      <w:r w:rsidRPr="00B27AA4">
        <w:rPr>
          <w:rFonts w:ascii="Times New Roman" w:hAnsi="Times New Roman" w:cs="Times New Roman"/>
          <w:b/>
          <w:sz w:val="24"/>
          <w:szCs w:val="24"/>
        </w:rPr>
        <w:t xml:space="preserve"> будут являться умения:</w:t>
      </w:r>
    </w:p>
    <w:p w:rsidR="00B27AA4" w:rsidRPr="00B27AA4" w:rsidRDefault="00B27AA4" w:rsidP="00E44C75">
      <w:pPr>
        <w:spacing w:after="0" w:line="240" w:lineRule="auto"/>
        <w:ind w:firstLine="360"/>
        <w:jc w:val="both"/>
        <w:rPr>
          <w:rFonts w:ascii="Times New Roman" w:hAnsi="Times New Roman" w:cs="Times New Roman"/>
          <w:sz w:val="24"/>
          <w:szCs w:val="24"/>
        </w:rPr>
      </w:pPr>
      <w:r w:rsidRPr="00B27AA4">
        <w:rPr>
          <w:rFonts w:ascii="Times New Roman" w:hAnsi="Times New Roman" w:cs="Times New Roman"/>
          <w:sz w:val="24"/>
          <w:szCs w:val="24"/>
        </w:rPr>
        <w:lastRenderedPageBreak/>
        <w:t xml:space="preserve"> </w:t>
      </w:r>
      <w:r w:rsidRPr="00B27AA4">
        <w:rPr>
          <w:rFonts w:ascii="Times New Roman" w:hAnsi="Times New Roman" w:cs="Times New Roman"/>
          <w:sz w:val="24"/>
          <w:szCs w:val="24"/>
        </w:rPr>
        <w:sym w:font="Symbol" w:char="F0B7"/>
      </w:r>
      <w:r w:rsidRPr="00B27AA4">
        <w:rPr>
          <w:rFonts w:ascii="Times New Roman" w:hAnsi="Times New Roman" w:cs="Times New Roman"/>
          <w:sz w:val="24"/>
          <w:szCs w:val="24"/>
        </w:rPr>
        <w:t xml:space="preserve"> произвольно и осознанно владеть общим приемом решения учебных задач;</w:t>
      </w:r>
    </w:p>
    <w:p w:rsidR="00B27AA4" w:rsidRPr="00B27AA4" w:rsidRDefault="00B27AA4" w:rsidP="00E44C75">
      <w:pPr>
        <w:spacing w:after="0" w:line="240" w:lineRule="auto"/>
        <w:ind w:firstLine="360"/>
        <w:jc w:val="both"/>
        <w:rPr>
          <w:rFonts w:ascii="Times New Roman" w:hAnsi="Times New Roman" w:cs="Times New Roman"/>
          <w:sz w:val="24"/>
          <w:szCs w:val="24"/>
        </w:rPr>
      </w:pPr>
      <w:r w:rsidRPr="00B27AA4">
        <w:rPr>
          <w:rFonts w:ascii="Times New Roman" w:hAnsi="Times New Roman" w:cs="Times New Roman"/>
          <w:sz w:val="24"/>
          <w:szCs w:val="24"/>
        </w:rPr>
        <w:t xml:space="preserve"> </w:t>
      </w:r>
      <w:r w:rsidRPr="00B27AA4">
        <w:rPr>
          <w:rFonts w:ascii="Times New Roman" w:hAnsi="Times New Roman" w:cs="Times New Roman"/>
          <w:sz w:val="24"/>
          <w:szCs w:val="24"/>
        </w:rPr>
        <w:sym w:font="Symbol" w:char="F0B7"/>
      </w:r>
      <w:r w:rsidRPr="00B27AA4">
        <w:rPr>
          <w:rFonts w:ascii="Times New Roman" w:hAnsi="Times New Roman" w:cs="Times New Roman"/>
          <w:sz w:val="24"/>
          <w:szCs w:val="24"/>
        </w:rPr>
        <w:t xml:space="preserve"> использовать знаково-символические средства, в том числе модели и схемы для решения учебных задач; </w:t>
      </w:r>
    </w:p>
    <w:p w:rsidR="00B27AA4" w:rsidRPr="00B27AA4" w:rsidRDefault="00B27AA4" w:rsidP="00E44C75">
      <w:pPr>
        <w:spacing w:after="0" w:line="240" w:lineRule="auto"/>
        <w:ind w:firstLine="360"/>
        <w:jc w:val="both"/>
        <w:rPr>
          <w:rFonts w:ascii="Times New Roman" w:hAnsi="Times New Roman" w:cs="Times New Roman"/>
          <w:sz w:val="24"/>
          <w:szCs w:val="24"/>
        </w:rPr>
      </w:pPr>
      <w:r w:rsidRPr="00B27AA4">
        <w:rPr>
          <w:rFonts w:ascii="Times New Roman" w:hAnsi="Times New Roman" w:cs="Times New Roman"/>
          <w:sz w:val="24"/>
          <w:szCs w:val="24"/>
        </w:rPr>
        <w:sym w:font="Symbol" w:char="F0B7"/>
      </w:r>
      <w:r w:rsidRPr="00B27AA4">
        <w:rPr>
          <w:rFonts w:ascii="Times New Roman" w:hAnsi="Times New Roman" w:cs="Times New Roman"/>
          <w:sz w:val="24"/>
          <w:szCs w:val="24"/>
        </w:rPr>
        <w:t xml:space="preserve"> уметь осуществлять анализ объектов с выделением существенных и несущественных признаков;</w:t>
      </w:r>
    </w:p>
    <w:p w:rsidR="00B27AA4" w:rsidRPr="00B27AA4" w:rsidRDefault="00B27AA4" w:rsidP="00E44C75">
      <w:pPr>
        <w:spacing w:after="0" w:line="240" w:lineRule="auto"/>
        <w:ind w:firstLine="360"/>
        <w:jc w:val="both"/>
        <w:rPr>
          <w:rFonts w:ascii="Times New Roman" w:hAnsi="Times New Roman" w:cs="Times New Roman"/>
          <w:sz w:val="24"/>
          <w:szCs w:val="24"/>
        </w:rPr>
      </w:pPr>
      <w:r w:rsidRPr="00B27AA4">
        <w:rPr>
          <w:rFonts w:ascii="Times New Roman" w:hAnsi="Times New Roman" w:cs="Times New Roman"/>
          <w:sz w:val="24"/>
          <w:szCs w:val="24"/>
        </w:rPr>
        <w:t xml:space="preserve"> </w:t>
      </w:r>
      <w:r w:rsidRPr="00B27AA4">
        <w:rPr>
          <w:rFonts w:ascii="Times New Roman" w:hAnsi="Times New Roman" w:cs="Times New Roman"/>
          <w:sz w:val="24"/>
          <w:szCs w:val="24"/>
        </w:rPr>
        <w:sym w:font="Symbol" w:char="F0B7"/>
      </w:r>
      <w:r w:rsidRPr="00B27AA4">
        <w:rPr>
          <w:rFonts w:ascii="Times New Roman" w:hAnsi="Times New Roman" w:cs="Times New Roman"/>
          <w:sz w:val="24"/>
          <w:szCs w:val="24"/>
        </w:rPr>
        <w:t xml:space="preserve"> уметь осуществлять синтез как составление целого из частей;</w:t>
      </w:r>
    </w:p>
    <w:p w:rsidR="00B27AA4" w:rsidRPr="00B27AA4" w:rsidRDefault="00B27AA4" w:rsidP="00E44C75">
      <w:pPr>
        <w:spacing w:after="0" w:line="240" w:lineRule="auto"/>
        <w:ind w:firstLine="360"/>
        <w:jc w:val="both"/>
        <w:rPr>
          <w:rFonts w:ascii="Times New Roman" w:hAnsi="Times New Roman" w:cs="Times New Roman"/>
          <w:sz w:val="24"/>
          <w:szCs w:val="24"/>
        </w:rPr>
      </w:pPr>
      <w:r w:rsidRPr="00B27AA4">
        <w:rPr>
          <w:rFonts w:ascii="Times New Roman" w:hAnsi="Times New Roman" w:cs="Times New Roman"/>
          <w:sz w:val="24"/>
          <w:szCs w:val="24"/>
        </w:rPr>
        <w:t xml:space="preserve"> </w:t>
      </w:r>
      <w:r w:rsidRPr="00B27AA4">
        <w:rPr>
          <w:rFonts w:ascii="Times New Roman" w:hAnsi="Times New Roman" w:cs="Times New Roman"/>
          <w:sz w:val="24"/>
          <w:szCs w:val="24"/>
        </w:rPr>
        <w:sym w:font="Symbol" w:char="F0B7"/>
      </w:r>
      <w:r w:rsidRPr="00B27AA4">
        <w:rPr>
          <w:rFonts w:ascii="Times New Roman" w:hAnsi="Times New Roman" w:cs="Times New Roman"/>
          <w:sz w:val="24"/>
          <w:szCs w:val="24"/>
        </w:rPr>
        <w:t xml:space="preserve"> уметь осуществлять сравнение, классификацию по заданным критериям; </w:t>
      </w:r>
    </w:p>
    <w:p w:rsidR="00B27AA4" w:rsidRPr="00B27AA4" w:rsidRDefault="00B27AA4" w:rsidP="00E44C75">
      <w:pPr>
        <w:spacing w:after="0" w:line="240" w:lineRule="auto"/>
        <w:ind w:firstLine="360"/>
        <w:jc w:val="both"/>
        <w:rPr>
          <w:rFonts w:ascii="Times New Roman" w:hAnsi="Times New Roman" w:cs="Times New Roman"/>
          <w:sz w:val="24"/>
          <w:szCs w:val="24"/>
        </w:rPr>
      </w:pPr>
      <w:r w:rsidRPr="00B27AA4">
        <w:rPr>
          <w:rFonts w:ascii="Times New Roman" w:hAnsi="Times New Roman" w:cs="Times New Roman"/>
          <w:sz w:val="24"/>
          <w:szCs w:val="24"/>
        </w:rPr>
        <w:sym w:font="Symbol" w:char="F0B7"/>
      </w:r>
      <w:r w:rsidRPr="00B27AA4">
        <w:rPr>
          <w:rFonts w:ascii="Times New Roman" w:hAnsi="Times New Roman" w:cs="Times New Roman"/>
          <w:sz w:val="24"/>
          <w:szCs w:val="24"/>
        </w:rPr>
        <w:t xml:space="preserve"> уметь устанавливать причинно-следственные связи; </w:t>
      </w:r>
    </w:p>
    <w:p w:rsidR="00B27AA4" w:rsidRPr="00B27AA4" w:rsidRDefault="00B27AA4" w:rsidP="00E44C75">
      <w:pPr>
        <w:spacing w:after="0" w:line="240" w:lineRule="auto"/>
        <w:ind w:firstLine="360"/>
        <w:jc w:val="both"/>
        <w:rPr>
          <w:rFonts w:ascii="Times New Roman" w:hAnsi="Times New Roman" w:cs="Times New Roman"/>
          <w:sz w:val="24"/>
          <w:szCs w:val="24"/>
        </w:rPr>
      </w:pPr>
      <w:r w:rsidRPr="00B27AA4">
        <w:rPr>
          <w:rFonts w:ascii="Times New Roman" w:hAnsi="Times New Roman" w:cs="Times New Roman"/>
          <w:sz w:val="24"/>
          <w:szCs w:val="24"/>
        </w:rPr>
        <w:sym w:font="Symbol" w:char="F0B7"/>
      </w:r>
      <w:r w:rsidRPr="00B27AA4">
        <w:rPr>
          <w:rFonts w:ascii="Times New Roman" w:hAnsi="Times New Roman" w:cs="Times New Roman"/>
          <w:sz w:val="24"/>
          <w:szCs w:val="24"/>
        </w:rPr>
        <w:t xml:space="preserve"> уметь строить рассуждения в форме связи простых суждений об объекте, его строении, свойствах и связях;</w:t>
      </w:r>
    </w:p>
    <w:p w:rsidR="00B27AA4" w:rsidRPr="00B27AA4" w:rsidRDefault="00B27AA4" w:rsidP="00E44C75">
      <w:pPr>
        <w:spacing w:after="0" w:line="240" w:lineRule="auto"/>
        <w:ind w:firstLine="360"/>
        <w:jc w:val="both"/>
        <w:rPr>
          <w:rFonts w:ascii="Times New Roman" w:hAnsi="Times New Roman" w:cs="Times New Roman"/>
          <w:sz w:val="24"/>
          <w:szCs w:val="24"/>
        </w:rPr>
      </w:pPr>
      <w:r w:rsidRPr="00B27AA4">
        <w:rPr>
          <w:rFonts w:ascii="Times New Roman" w:hAnsi="Times New Roman" w:cs="Times New Roman"/>
          <w:sz w:val="24"/>
          <w:szCs w:val="24"/>
        </w:rPr>
        <w:t xml:space="preserve"> </w:t>
      </w:r>
      <w:r w:rsidRPr="00B27AA4">
        <w:rPr>
          <w:rFonts w:ascii="Times New Roman" w:hAnsi="Times New Roman" w:cs="Times New Roman"/>
          <w:sz w:val="24"/>
          <w:szCs w:val="24"/>
        </w:rPr>
        <w:sym w:font="Symbol" w:char="F0B7"/>
      </w:r>
      <w:r w:rsidRPr="00B27AA4">
        <w:rPr>
          <w:rFonts w:ascii="Times New Roman" w:hAnsi="Times New Roman" w:cs="Times New Roman"/>
          <w:sz w:val="24"/>
          <w:szCs w:val="24"/>
        </w:rPr>
        <w:t xml:space="preserve"> владеть общим приемом решения учебных задач;</w:t>
      </w:r>
    </w:p>
    <w:p w:rsidR="00B27AA4" w:rsidRPr="00B27AA4" w:rsidRDefault="00B27AA4" w:rsidP="00E44C75">
      <w:pPr>
        <w:spacing w:after="0" w:line="240" w:lineRule="auto"/>
        <w:ind w:firstLine="360"/>
        <w:jc w:val="both"/>
        <w:rPr>
          <w:rFonts w:ascii="Times New Roman" w:hAnsi="Times New Roman" w:cs="Times New Roman"/>
          <w:sz w:val="24"/>
          <w:szCs w:val="24"/>
        </w:rPr>
      </w:pPr>
      <w:r w:rsidRPr="00B27AA4">
        <w:rPr>
          <w:rFonts w:ascii="Times New Roman" w:hAnsi="Times New Roman" w:cs="Times New Roman"/>
          <w:sz w:val="24"/>
          <w:szCs w:val="24"/>
        </w:rPr>
        <w:t xml:space="preserve"> </w:t>
      </w:r>
      <w:r w:rsidRPr="00B27AA4">
        <w:rPr>
          <w:rFonts w:ascii="Times New Roman" w:hAnsi="Times New Roman" w:cs="Times New Roman"/>
          <w:sz w:val="24"/>
          <w:szCs w:val="24"/>
        </w:rPr>
        <w:sym w:font="Symbol" w:char="F0B7"/>
      </w:r>
      <w:r w:rsidRPr="00B27AA4">
        <w:rPr>
          <w:rFonts w:ascii="Times New Roman" w:hAnsi="Times New Roman" w:cs="Times New Roman"/>
          <w:sz w:val="24"/>
          <w:szCs w:val="24"/>
        </w:rPr>
        <w:t xml:space="preserve"> создавать и преобразовывать модели и схемы для решения задач; </w:t>
      </w:r>
    </w:p>
    <w:p w:rsidR="00E44C75" w:rsidRDefault="00B27AA4" w:rsidP="00E44C75">
      <w:pPr>
        <w:spacing w:after="0" w:line="240" w:lineRule="auto"/>
        <w:ind w:firstLine="360"/>
        <w:jc w:val="both"/>
        <w:rPr>
          <w:rFonts w:ascii="Times New Roman" w:hAnsi="Times New Roman" w:cs="Times New Roman"/>
          <w:sz w:val="24"/>
          <w:szCs w:val="24"/>
        </w:rPr>
      </w:pPr>
      <w:r w:rsidRPr="00B27AA4">
        <w:rPr>
          <w:rFonts w:ascii="Times New Roman" w:hAnsi="Times New Roman" w:cs="Times New Roman"/>
          <w:sz w:val="24"/>
          <w:szCs w:val="24"/>
        </w:rPr>
        <w:sym w:font="Symbol" w:char="F0B7"/>
      </w:r>
      <w:r w:rsidRPr="00B27AA4">
        <w:rPr>
          <w:rFonts w:ascii="Times New Roman" w:hAnsi="Times New Roman" w:cs="Times New Roman"/>
          <w:sz w:val="24"/>
          <w:szCs w:val="24"/>
        </w:rPr>
        <w:t xml:space="preserve"> уметь осуществлять выбор наиболее эффективных способов решения образовательных задач в зависимости от конкретных условий</w:t>
      </w:r>
    </w:p>
    <w:p w:rsidR="00B27AA4" w:rsidRDefault="00B27AA4" w:rsidP="00E44C75">
      <w:pPr>
        <w:spacing w:after="0" w:line="240" w:lineRule="auto"/>
        <w:ind w:firstLine="360"/>
        <w:jc w:val="both"/>
        <w:rPr>
          <w:rFonts w:ascii="Times New Roman" w:hAnsi="Times New Roman" w:cs="Times New Roman"/>
          <w:sz w:val="24"/>
          <w:szCs w:val="24"/>
        </w:rPr>
      </w:pPr>
    </w:p>
    <w:p w:rsidR="0017424E" w:rsidRPr="0017424E" w:rsidRDefault="0017424E" w:rsidP="00882FF9">
      <w:p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В результате изучения физики</w:t>
      </w:r>
      <w:r w:rsidRPr="0017424E">
        <w:rPr>
          <w:rFonts w:ascii="Times New Roman" w:eastAsia="Times New Roman" w:hAnsi="Times New Roman" w:cs="Times New Roman"/>
          <w:b/>
          <w:bCs/>
          <w:sz w:val="24"/>
          <w:szCs w:val="24"/>
          <w:lang w:eastAsia="ru-RU"/>
        </w:rPr>
        <w:t>  </w:t>
      </w:r>
      <w:r w:rsidRPr="0017424E">
        <w:rPr>
          <w:rFonts w:ascii="Times New Roman" w:eastAsia="Times New Roman" w:hAnsi="Times New Roman" w:cs="Times New Roman"/>
          <w:sz w:val="24"/>
          <w:szCs w:val="24"/>
          <w:lang w:eastAsia="ru-RU"/>
        </w:rPr>
        <w:t xml:space="preserve"> получат  развитие </w:t>
      </w:r>
      <w:r w:rsidRPr="0017424E">
        <w:rPr>
          <w:rFonts w:ascii="Times New Roman" w:eastAsia="Times New Roman" w:hAnsi="Times New Roman" w:cs="Times New Roman"/>
          <w:b/>
          <w:bCs/>
          <w:i/>
          <w:iCs/>
          <w:sz w:val="24"/>
          <w:szCs w:val="24"/>
          <w:lang w:eastAsia="ru-RU"/>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17424E">
        <w:rPr>
          <w:rFonts w:ascii="Times New Roman" w:eastAsia="Times New Roman" w:hAnsi="Times New Roman" w:cs="Times New Roman"/>
          <w:b/>
          <w:bCs/>
          <w:i/>
          <w:iCs/>
          <w:sz w:val="24"/>
          <w:szCs w:val="24"/>
          <w:lang w:eastAsia="ru-RU"/>
        </w:rPr>
        <w:t>общепользовательская</w:t>
      </w:r>
      <w:proofErr w:type="spellEnd"/>
      <w:r w:rsidRPr="0017424E">
        <w:rPr>
          <w:rFonts w:ascii="Times New Roman" w:eastAsia="Times New Roman" w:hAnsi="Times New Roman" w:cs="Times New Roman"/>
          <w:b/>
          <w:bCs/>
          <w:i/>
          <w:iCs/>
          <w:sz w:val="24"/>
          <w:szCs w:val="24"/>
          <w:lang w:eastAsia="ru-RU"/>
        </w:rPr>
        <w:t xml:space="preserve"> ИКТ-компетентность обучающихся</w:t>
      </w:r>
      <w:r w:rsidRPr="0017424E">
        <w:rPr>
          <w:rFonts w:ascii="Times New Roman" w:eastAsia="Times New Roman" w:hAnsi="Times New Roman" w:cs="Times New Roman"/>
          <w:sz w:val="24"/>
          <w:szCs w:val="24"/>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17424E" w:rsidRPr="0017424E" w:rsidRDefault="0017424E" w:rsidP="00882FF9">
      <w:p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В ходе изучения средствами предмета физики у учащихся  развиваются </w:t>
      </w:r>
      <w:r w:rsidRPr="0017424E">
        <w:rPr>
          <w:rFonts w:ascii="Times New Roman" w:eastAsia="Times New Roman" w:hAnsi="Times New Roman" w:cs="Times New Roman"/>
          <w:b/>
          <w:bCs/>
          <w:i/>
          <w:iCs/>
          <w:sz w:val="24"/>
          <w:szCs w:val="24"/>
          <w:lang w:eastAsia="ru-RU"/>
        </w:rPr>
        <w:t>основы формально-логического мышления, рефлексии</w:t>
      </w:r>
      <w:r w:rsidRPr="0017424E">
        <w:rPr>
          <w:rFonts w:ascii="Times New Roman" w:eastAsia="Times New Roman" w:hAnsi="Times New Roman" w:cs="Times New Roman"/>
          <w:sz w:val="24"/>
          <w:szCs w:val="24"/>
          <w:lang w:eastAsia="ru-RU"/>
        </w:rPr>
        <w:t>, что будет способствовать:</w:t>
      </w:r>
    </w:p>
    <w:p w:rsidR="0017424E" w:rsidRPr="0017424E" w:rsidRDefault="0017424E" w:rsidP="00882FF9">
      <w:pPr>
        <w:numPr>
          <w:ilvl w:val="0"/>
          <w:numId w:val="3"/>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развитию познавательных интересов (интереса не только к фактам, но и к закономерностям);</w:t>
      </w:r>
    </w:p>
    <w:p w:rsidR="0017424E" w:rsidRPr="0017424E" w:rsidRDefault="0017424E" w:rsidP="00882FF9">
      <w:pPr>
        <w:numPr>
          <w:ilvl w:val="0"/>
          <w:numId w:val="3"/>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расширению и переориентации рефлексивной оценки собственных возможностей — за пределы учебной деятельности в сферу самосознания;</w:t>
      </w:r>
    </w:p>
    <w:p w:rsidR="0017424E" w:rsidRPr="0017424E" w:rsidRDefault="0017424E" w:rsidP="00882FF9">
      <w:pPr>
        <w:numPr>
          <w:ilvl w:val="0"/>
          <w:numId w:val="3"/>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отработке способности к целеполаганию, самостоятельной постановке новых учебных задач и проектированию собственной учебной деятельности.</w:t>
      </w:r>
    </w:p>
    <w:p w:rsidR="0017424E" w:rsidRPr="0017424E" w:rsidRDefault="0017424E" w:rsidP="00882FF9">
      <w:pPr>
        <w:shd w:val="clear" w:color="auto" w:fill="FFFFFF"/>
        <w:spacing w:after="0"/>
        <w:ind w:firstLine="284"/>
        <w:jc w:val="both"/>
        <w:rPr>
          <w:rFonts w:ascii="Times New Roman" w:eastAsia="Times New Roman" w:hAnsi="Times New Roman" w:cs="Times New Roman"/>
          <w:sz w:val="24"/>
          <w:szCs w:val="24"/>
          <w:lang w:eastAsia="ru-RU"/>
        </w:rPr>
      </w:pPr>
      <w:proofErr w:type="gramStart"/>
      <w:r w:rsidRPr="0017424E">
        <w:rPr>
          <w:rFonts w:ascii="Times New Roman" w:eastAsia="Times New Roman" w:hAnsi="Times New Roman" w:cs="Times New Roman"/>
          <w:sz w:val="24"/>
          <w:szCs w:val="24"/>
          <w:lang w:eastAsia="ru-RU"/>
        </w:rPr>
        <w:t>В ходе изучения физики в 10 классе будет продолжена работа по развитию у обучающиеся </w:t>
      </w:r>
      <w:r w:rsidRPr="0017424E">
        <w:rPr>
          <w:rFonts w:ascii="Times New Roman" w:eastAsia="Times New Roman" w:hAnsi="Times New Roman" w:cs="Times New Roman"/>
          <w:b/>
          <w:bCs/>
          <w:i/>
          <w:iCs/>
          <w:sz w:val="24"/>
          <w:szCs w:val="24"/>
          <w:lang w:eastAsia="ru-RU"/>
        </w:rPr>
        <w:t>опыта  проектной деятельности</w:t>
      </w:r>
      <w:r w:rsidRPr="0017424E">
        <w:rPr>
          <w:rFonts w:ascii="Times New Roman" w:eastAsia="Times New Roman" w:hAnsi="Times New Roman" w:cs="Times New Roman"/>
          <w:sz w:val="24"/>
          <w:szCs w:val="24"/>
          <w:lang w:eastAsia="ru-RU"/>
        </w:rPr>
        <w:t>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roofErr w:type="gramEnd"/>
      <w:r w:rsidRPr="0017424E">
        <w:rPr>
          <w:rFonts w:ascii="Times New Roman" w:eastAsia="Times New Roman" w:hAnsi="Times New Roman" w:cs="Times New Roman"/>
          <w:sz w:val="24"/>
          <w:szCs w:val="24"/>
          <w:lang w:eastAsia="ru-RU"/>
        </w:rPr>
        <w:t xml:space="preserve"> В ходе планирования и выполнения учебных исследований обучающиеся  отработают умение </w:t>
      </w:r>
      <w:r w:rsidRPr="0017424E">
        <w:rPr>
          <w:rFonts w:ascii="Times New Roman" w:eastAsia="Times New Roman" w:hAnsi="Times New Roman" w:cs="Times New Roman"/>
          <w:i/>
          <w:iCs/>
          <w:sz w:val="24"/>
          <w:szCs w:val="24"/>
          <w:lang w:eastAsia="ru-RU"/>
        </w:rPr>
        <w:t>оперировать гипотезами</w:t>
      </w:r>
      <w:r w:rsidRPr="0017424E">
        <w:rPr>
          <w:rFonts w:ascii="Times New Roman" w:eastAsia="Times New Roman" w:hAnsi="Times New Roman" w:cs="Times New Roman"/>
          <w:sz w:val="24"/>
          <w:szCs w:val="24"/>
          <w:lang w:eastAsia="ru-RU"/>
        </w:rPr>
        <w:t> как отличительным инструментом научного рассуждения, опыт решения интеллектуальных задач на основе мысленного построения различных предположений.</w:t>
      </w:r>
    </w:p>
    <w:p w:rsidR="0017424E" w:rsidRPr="0017424E" w:rsidRDefault="0017424E" w:rsidP="00882FF9">
      <w:p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В результате целенаправленной учебной деятельности, осуществляемой в формах </w:t>
      </w:r>
      <w:r w:rsidRPr="0017424E">
        <w:rPr>
          <w:rFonts w:ascii="Times New Roman" w:eastAsia="Times New Roman" w:hAnsi="Times New Roman" w:cs="Times New Roman"/>
          <w:i/>
          <w:iCs/>
          <w:sz w:val="24"/>
          <w:szCs w:val="24"/>
          <w:lang w:eastAsia="ru-RU"/>
        </w:rPr>
        <w:t>учебного исследования</w:t>
      </w:r>
      <w:r w:rsidRPr="0017424E">
        <w:rPr>
          <w:rFonts w:ascii="Times New Roman" w:eastAsia="Times New Roman" w:hAnsi="Times New Roman" w:cs="Times New Roman"/>
          <w:sz w:val="24"/>
          <w:szCs w:val="24"/>
          <w:lang w:eastAsia="ru-RU"/>
        </w:rPr>
        <w:t>, </w:t>
      </w:r>
      <w:r w:rsidRPr="0017424E">
        <w:rPr>
          <w:rFonts w:ascii="Times New Roman" w:eastAsia="Times New Roman" w:hAnsi="Times New Roman" w:cs="Times New Roman"/>
          <w:i/>
          <w:iCs/>
          <w:sz w:val="24"/>
          <w:szCs w:val="24"/>
          <w:lang w:eastAsia="ru-RU"/>
        </w:rPr>
        <w:t>учебного проекта</w:t>
      </w:r>
      <w:r w:rsidRPr="0017424E">
        <w:rPr>
          <w:rFonts w:ascii="Times New Roman" w:eastAsia="Times New Roman" w:hAnsi="Times New Roman" w:cs="Times New Roman"/>
          <w:sz w:val="24"/>
          <w:szCs w:val="24"/>
          <w:lang w:eastAsia="ru-RU"/>
        </w:rPr>
        <w:t>, в ходе </w:t>
      </w:r>
      <w:r w:rsidRPr="0017424E">
        <w:rPr>
          <w:rFonts w:ascii="Times New Roman" w:eastAsia="Times New Roman" w:hAnsi="Times New Roman" w:cs="Times New Roman"/>
          <w:i/>
          <w:iCs/>
          <w:sz w:val="24"/>
          <w:szCs w:val="24"/>
          <w:lang w:eastAsia="ru-RU"/>
        </w:rPr>
        <w:t>освоения системы научных понятий</w:t>
      </w:r>
      <w:r w:rsidRPr="0017424E">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обучающихся </w:t>
      </w:r>
      <w:r w:rsidRPr="0017424E">
        <w:rPr>
          <w:rFonts w:ascii="Times New Roman" w:eastAsia="Times New Roman" w:hAnsi="Times New Roman" w:cs="Times New Roman"/>
          <w:sz w:val="24"/>
          <w:szCs w:val="24"/>
          <w:lang w:eastAsia="ru-RU"/>
        </w:rPr>
        <w:t xml:space="preserve"> будут заложены:</w:t>
      </w:r>
    </w:p>
    <w:p w:rsidR="0017424E" w:rsidRPr="0017424E" w:rsidRDefault="0017424E" w:rsidP="00882FF9">
      <w:pPr>
        <w:numPr>
          <w:ilvl w:val="0"/>
          <w:numId w:val="4"/>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17424E" w:rsidRPr="0017424E" w:rsidRDefault="0017424E" w:rsidP="00882FF9">
      <w:pPr>
        <w:numPr>
          <w:ilvl w:val="0"/>
          <w:numId w:val="4"/>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основы критического отношения к знанию, жизненному опыту;</w:t>
      </w:r>
    </w:p>
    <w:p w:rsidR="0017424E" w:rsidRPr="0017424E" w:rsidRDefault="0017424E" w:rsidP="00882FF9">
      <w:pPr>
        <w:numPr>
          <w:ilvl w:val="0"/>
          <w:numId w:val="4"/>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основы ценностных суждений и оценок;</w:t>
      </w:r>
    </w:p>
    <w:p w:rsidR="0017424E" w:rsidRPr="0017424E" w:rsidRDefault="0017424E" w:rsidP="00882FF9">
      <w:pPr>
        <w:numPr>
          <w:ilvl w:val="0"/>
          <w:numId w:val="4"/>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lastRenderedPageBreak/>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17424E" w:rsidRPr="0017424E" w:rsidRDefault="0017424E" w:rsidP="00882FF9">
      <w:pPr>
        <w:numPr>
          <w:ilvl w:val="0"/>
          <w:numId w:val="4"/>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17424E" w:rsidRPr="0017424E" w:rsidRDefault="0017424E" w:rsidP="00882FF9">
      <w:pPr>
        <w:shd w:val="clear" w:color="auto" w:fill="FFFFFF"/>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уроках физики </w:t>
      </w:r>
      <w:r w:rsidRPr="0017424E">
        <w:rPr>
          <w:rFonts w:ascii="Times New Roman" w:eastAsia="Times New Roman" w:hAnsi="Times New Roman" w:cs="Times New Roman"/>
          <w:sz w:val="24"/>
          <w:szCs w:val="24"/>
          <w:lang w:eastAsia="ru-RU"/>
        </w:rPr>
        <w:t xml:space="preserve"> будет продолжена работа по развитию </w:t>
      </w:r>
      <w:r w:rsidRPr="0017424E">
        <w:rPr>
          <w:rFonts w:ascii="Times New Roman" w:eastAsia="Times New Roman" w:hAnsi="Times New Roman" w:cs="Times New Roman"/>
          <w:b/>
          <w:bCs/>
          <w:i/>
          <w:iCs/>
          <w:sz w:val="24"/>
          <w:szCs w:val="24"/>
          <w:lang w:eastAsia="ru-RU"/>
        </w:rPr>
        <w:t>основ читательской компетенции</w:t>
      </w:r>
      <w:r w:rsidRPr="0017424E">
        <w:rPr>
          <w:rFonts w:ascii="Times New Roman" w:eastAsia="Times New Roman" w:hAnsi="Times New Roman" w:cs="Times New Roman"/>
          <w:sz w:val="24"/>
          <w:szCs w:val="24"/>
          <w:lang w:eastAsia="ru-RU"/>
        </w:rPr>
        <w:t xml:space="preserve">. </w:t>
      </w:r>
      <w:proofErr w:type="gramStart"/>
      <w:r w:rsidRPr="0017424E">
        <w:rPr>
          <w:rFonts w:ascii="Times New Roman" w:eastAsia="Times New Roman" w:hAnsi="Times New Roman" w:cs="Times New Roman"/>
          <w:sz w:val="24"/>
          <w:szCs w:val="24"/>
          <w:lang w:eastAsia="ru-RU"/>
        </w:rPr>
        <w:t>Обучающиеся будут пользоваться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подготовки к трудовой и социальной деятельности;  будет развиваться </w:t>
      </w:r>
      <w:r w:rsidRPr="0017424E">
        <w:rPr>
          <w:rFonts w:ascii="Times New Roman" w:eastAsia="Times New Roman" w:hAnsi="Times New Roman" w:cs="Times New Roman"/>
          <w:i/>
          <w:iCs/>
          <w:sz w:val="24"/>
          <w:szCs w:val="24"/>
          <w:lang w:eastAsia="ru-RU"/>
        </w:rPr>
        <w:t>потребность в систематическом чтении</w:t>
      </w:r>
      <w:r w:rsidRPr="0017424E">
        <w:rPr>
          <w:rFonts w:ascii="Times New Roman" w:eastAsia="Times New Roman" w:hAnsi="Times New Roman" w:cs="Times New Roman"/>
          <w:sz w:val="24"/>
          <w:szCs w:val="24"/>
          <w:lang w:eastAsia="ru-RU"/>
        </w:rPr>
        <w:t> как средстве познания мира и себя в этом мире, гармонизации отношений человека и общества, создании образа «потребного будущего».</w:t>
      </w:r>
      <w:proofErr w:type="gramEnd"/>
    </w:p>
    <w:p w:rsidR="0017424E" w:rsidRPr="0017424E" w:rsidRDefault="0017424E" w:rsidP="00882FF9">
      <w:p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Учащиеся усовершенствуют </w:t>
      </w:r>
      <w:r w:rsidRPr="0017424E">
        <w:rPr>
          <w:rFonts w:ascii="Times New Roman" w:eastAsia="Times New Roman" w:hAnsi="Times New Roman" w:cs="Times New Roman"/>
          <w:i/>
          <w:iCs/>
          <w:sz w:val="24"/>
          <w:szCs w:val="24"/>
          <w:lang w:eastAsia="ru-RU"/>
        </w:rPr>
        <w:t>технику чтения</w:t>
      </w:r>
      <w:r w:rsidRPr="0017424E">
        <w:rPr>
          <w:rFonts w:ascii="Times New Roman" w:eastAsia="Times New Roman" w:hAnsi="Times New Roman" w:cs="Times New Roman"/>
          <w:sz w:val="24"/>
          <w:szCs w:val="24"/>
          <w:lang w:eastAsia="ru-RU"/>
        </w:rPr>
        <w:t> и приобретут устойчивый </w:t>
      </w:r>
      <w:r w:rsidRPr="0017424E">
        <w:rPr>
          <w:rFonts w:ascii="Times New Roman" w:eastAsia="Times New Roman" w:hAnsi="Times New Roman" w:cs="Times New Roman"/>
          <w:i/>
          <w:iCs/>
          <w:sz w:val="24"/>
          <w:szCs w:val="24"/>
          <w:lang w:eastAsia="ru-RU"/>
        </w:rPr>
        <w:t>навык осмысленного чтения</w:t>
      </w:r>
      <w:r w:rsidRPr="0017424E">
        <w:rPr>
          <w:rFonts w:ascii="Times New Roman" w:eastAsia="Times New Roman" w:hAnsi="Times New Roman" w:cs="Times New Roman"/>
          <w:sz w:val="24"/>
          <w:szCs w:val="24"/>
          <w:lang w:eastAsia="ru-RU"/>
        </w:rPr>
        <w:t>, получат возможность приобрести </w:t>
      </w:r>
      <w:r w:rsidRPr="0017424E">
        <w:rPr>
          <w:rFonts w:ascii="Times New Roman" w:eastAsia="Times New Roman" w:hAnsi="Times New Roman" w:cs="Times New Roman"/>
          <w:i/>
          <w:iCs/>
          <w:sz w:val="24"/>
          <w:szCs w:val="24"/>
          <w:lang w:eastAsia="ru-RU"/>
        </w:rPr>
        <w:t>навык рефлексивного чтения</w:t>
      </w:r>
      <w:r w:rsidRPr="0017424E">
        <w:rPr>
          <w:rFonts w:ascii="Times New Roman" w:eastAsia="Times New Roman" w:hAnsi="Times New Roman" w:cs="Times New Roman"/>
          <w:sz w:val="24"/>
          <w:szCs w:val="24"/>
          <w:lang w:eastAsia="ru-RU"/>
        </w:rPr>
        <w:t>. Учащиеся отработают различные </w:t>
      </w:r>
      <w:r w:rsidRPr="0017424E">
        <w:rPr>
          <w:rFonts w:ascii="Times New Roman" w:eastAsia="Times New Roman" w:hAnsi="Times New Roman" w:cs="Times New Roman"/>
          <w:i/>
          <w:iCs/>
          <w:sz w:val="24"/>
          <w:szCs w:val="24"/>
          <w:lang w:eastAsia="ru-RU"/>
        </w:rPr>
        <w:t>виды</w:t>
      </w:r>
      <w:r w:rsidRPr="0017424E">
        <w:rPr>
          <w:rFonts w:ascii="Times New Roman" w:eastAsia="Times New Roman" w:hAnsi="Times New Roman" w:cs="Times New Roman"/>
          <w:sz w:val="24"/>
          <w:szCs w:val="24"/>
          <w:lang w:eastAsia="ru-RU"/>
        </w:rPr>
        <w:t> </w:t>
      </w:r>
      <w:r w:rsidRPr="0017424E">
        <w:rPr>
          <w:rFonts w:ascii="Times New Roman" w:eastAsia="Times New Roman" w:hAnsi="Times New Roman" w:cs="Times New Roman"/>
          <w:i/>
          <w:iCs/>
          <w:sz w:val="24"/>
          <w:szCs w:val="24"/>
          <w:lang w:eastAsia="ru-RU"/>
        </w:rPr>
        <w:t>и типы</w:t>
      </w:r>
      <w:r w:rsidRPr="0017424E">
        <w:rPr>
          <w:rFonts w:ascii="Times New Roman" w:eastAsia="Times New Roman" w:hAnsi="Times New Roman" w:cs="Times New Roman"/>
          <w:sz w:val="24"/>
          <w:szCs w:val="24"/>
          <w:lang w:eastAsia="ru-RU"/>
        </w:rPr>
        <w:t> </w:t>
      </w:r>
      <w:r w:rsidRPr="0017424E">
        <w:rPr>
          <w:rFonts w:ascii="Times New Roman" w:eastAsia="Times New Roman" w:hAnsi="Times New Roman" w:cs="Times New Roman"/>
          <w:i/>
          <w:iCs/>
          <w:sz w:val="24"/>
          <w:szCs w:val="24"/>
          <w:lang w:eastAsia="ru-RU"/>
        </w:rPr>
        <w:t>чтения</w:t>
      </w:r>
      <w:r w:rsidRPr="001742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7424E">
        <w:rPr>
          <w:rFonts w:ascii="Times New Roman" w:eastAsia="Times New Roman" w:hAnsi="Times New Roman" w:cs="Times New Roman"/>
          <w:i/>
          <w:iCs/>
          <w:sz w:val="24"/>
          <w:szCs w:val="24"/>
          <w:lang w:eastAsia="ru-RU"/>
        </w:rPr>
        <w:t>ознакомительным, изучающим, просмотровым, поисковым и выборочным; выразительным чтением; </w:t>
      </w:r>
      <w:r w:rsidRPr="0017424E">
        <w:rPr>
          <w:rFonts w:ascii="Times New Roman" w:eastAsia="Times New Roman" w:hAnsi="Times New Roman" w:cs="Times New Roman"/>
          <w:sz w:val="24"/>
          <w:szCs w:val="24"/>
          <w:lang w:eastAsia="ru-RU"/>
        </w:rPr>
        <w:t>коммуникативным чтением вслух и про себя; учебным и самостоятельным чтением. Они закрепят основные </w:t>
      </w:r>
      <w:r w:rsidRPr="0017424E">
        <w:rPr>
          <w:rFonts w:ascii="Times New Roman" w:eastAsia="Times New Roman" w:hAnsi="Times New Roman" w:cs="Times New Roman"/>
          <w:i/>
          <w:iCs/>
          <w:sz w:val="24"/>
          <w:szCs w:val="24"/>
          <w:lang w:eastAsia="ru-RU"/>
        </w:rPr>
        <w:t>стратегии чтения</w:t>
      </w:r>
      <w:r>
        <w:rPr>
          <w:rFonts w:ascii="Times New Roman" w:eastAsia="Times New Roman" w:hAnsi="Times New Roman" w:cs="Times New Roman"/>
          <w:i/>
          <w:iCs/>
          <w:sz w:val="24"/>
          <w:szCs w:val="24"/>
          <w:lang w:eastAsia="ru-RU"/>
        </w:rPr>
        <w:t xml:space="preserve"> </w:t>
      </w:r>
      <w:r w:rsidRPr="0017424E">
        <w:rPr>
          <w:rFonts w:ascii="Times New Roman" w:eastAsia="Times New Roman" w:hAnsi="Times New Roman" w:cs="Times New Roman"/>
          <w:sz w:val="24"/>
          <w:szCs w:val="24"/>
          <w:lang w:eastAsia="ru-RU"/>
        </w:rPr>
        <w:t>художественных и других видов текстов и будут способны выбрать стратегию чтения, отвечающую конкретной учебной задаче.</w:t>
      </w:r>
    </w:p>
    <w:p w:rsidR="0017424E" w:rsidRPr="0017424E" w:rsidRDefault="0017424E" w:rsidP="00882FF9">
      <w:p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В сфере развития </w:t>
      </w:r>
      <w:r w:rsidRPr="0017424E">
        <w:rPr>
          <w:rFonts w:ascii="Times New Roman" w:eastAsia="Times New Roman" w:hAnsi="Times New Roman" w:cs="Times New Roman"/>
          <w:b/>
          <w:bCs/>
          <w:sz w:val="24"/>
          <w:szCs w:val="24"/>
          <w:lang w:eastAsia="ru-RU"/>
        </w:rPr>
        <w:t>личностных универсальных учебных действий</w:t>
      </w:r>
      <w:r>
        <w:rPr>
          <w:rFonts w:ascii="Times New Roman" w:eastAsia="Times New Roman" w:hAnsi="Times New Roman" w:cs="Times New Roman"/>
          <w:b/>
          <w:bCs/>
          <w:sz w:val="24"/>
          <w:szCs w:val="24"/>
          <w:lang w:eastAsia="ru-RU"/>
        </w:rPr>
        <w:t xml:space="preserve"> </w:t>
      </w:r>
      <w:r w:rsidRPr="0017424E">
        <w:rPr>
          <w:rFonts w:ascii="Times New Roman" w:eastAsia="Times New Roman" w:hAnsi="Times New Roman" w:cs="Times New Roman"/>
          <w:sz w:val="24"/>
          <w:szCs w:val="24"/>
          <w:lang w:eastAsia="ru-RU"/>
        </w:rPr>
        <w:t>приоритетное внимание уделяется развитию:</w:t>
      </w:r>
    </w:p>
    <w:p w:rsidR="0017424E" w:rsidRPr="0017424E" w:rsidRDefault="0017424E" w:rsidP="00882FF9">
      <w:pPr>
        <w:numPr>
          <w:ilvl w:val="0"/>
          <w:numId w:val="5"/>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i/>
          <w:iCs/>
          <w:sz w:val="24"/>
          <w:szCs w:val="24"/>
          <w:lang w:eastAsia="ru-RU"/>
        </w:rPr>
        <w:t>основ гражданской идентичности личности</w:t>
      </w:r>
      <w:r w:rsidRPr="0017424E">
        <w:rPr>
          <w:rFonts w:ascii="Times New Roman" w:eastAsia="Times New Roman" w:hAnsi="Times New Roman" w:cs="Times New Roman"/>
          <w:sz w:val="24"/>
          <w:szCs w:val="24"/>
          <w:lang w:eastAsia="ru-RU"/>
        </w:rPr>
        <w:t> (включая когнитивный, эмоционально-ценностный и поведенческий компоненты);</w:t>
      </w:r>
    </w:p>
    <w:p w:rsidR="0017424E" w:rsidRPr="0017424E" w:rsidRDefault="0017424E" w:rsidP="00882FF9">
      <w:pPr>
        <w:numPr>
          <w:ilvl w:val="0"/>
          <w:numId w:val="5"/>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i/>
          <w:iCs/>
          <w:sz w:val="24"/>
          <w:szCs w:val="24"/>
          <w:lang w:eastAsia="ru-RU"/>
        </w:rPr>
        <w:t>основ социальных компетенций </w:t>
      </w:r>
      <w:r w:rsidRPr="0017424E">
        <w:rPr>
          <w:rFonts w:ascii="Times New Roman" w:eastAsia="Times New Roman" w:hAnsi="Times New Roman" w:cs="Times New Roman"/>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17424E" w:rsidRPr="0017424E" w:rsidRDefault="0017424E" w:rsidP="00882FF9">
      <w:pPr>
        <w:numPr>
          <w:ilvl w:val="0"/>
          <w:numId w:val="5"/>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готовности и способности к переходу к самообразованию на основе учебно-познавательной мотивации, в том числе </w:t>
      </w:r>
      <w:r w:rsidRPr="0017424E">
        <w:rPr>
          <w:rFonts w:ascii="Times New Roman" w:eastAsia="Times New Roman" w:hAnsi="Times New Roman" w:cs="Times New Roman"/>
          <w:i/>
          <w:iCs/>
          <w:sz w:val="24"/>
          <w:szCs w:val="24"/>
          <w:lang w:eastAsia="ru-RU"/>
        </w:rPr>
        <w:t>готовности к выбору направления профильного образования</w:t>
      </w:r>
      <w:r w:rsidRPr="0017424E">
        <w:rPr>
          <w:rFonts w:ascii="Times New Roman" w:eastAsia="Times New Roman" w:hAnsi="Times New Roman" w:cs="Times New Roman"/>
          <w:sz w:val="24"/>
          <w:szCs w:val="24"/>
          <w:lang w:eastAsia="ru-RU"/>
        </w:rPr>
        <w:t>.</w:t>
      </w:r>
    </w:p>
    <w:p w:rsidR="0017424E" w:rsidRPr="0017424E" w:rsidRDefault="0017424E" w:rsidP="00882FF9">
      <w:p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В частности, развитию </w:t>
      </w:r>
      <w:r w:rsidRPr="0017424E">
        <w:rPr>
          <w:rFonts w:ascii="Times New Roman" w:eastAsia="Times New Roman" w:hAnsi="Times New Roman" w:cs="Times New Roman"/>
          <w:b/>
          <w:bCs/>
          <w:i/>
          <w:iCs/>
          <w:sz w:val="24"/>
          <w:szCs w:val="24"/>
          <w:lang w:eastAsia="ru-RU"/>
        </w:rPr>
        <w:t>готовности и способности к выбору направления профильного образования</w:t>
      </w:r>
      <w:r w:rsidRPr="0017424E">
        <w:rPr>
          <w:rFonts w:ascii="Times New Roman" w:eastAsia="Times New Roman" w:hAnsi="Times New Roman" w:cs="Times New Roman"/>
          <w:sz w:val="24"/>
          <w:szCs w:val="24"/>
          <w:lang w:eastAsia="ru-RU"/>
        </w:rPr>
        <w:t> способствуют:</w:t>
      </w:r>
    </w:p>
    <w:p w:rsidR="0017424E" w:rsidRPr="0017424E" w:rsidRDefault="0017424E" w:rsidP="00882FF9">
      <w:pPr>
        <w:numPr>
          <w:ilvl w:val="0"/>
          <w:numId w:val="6"/>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целенаправленное формирование </w:t>
      </w:r>
      <w:r w:rsidRPr="0017424E">
        <w:rPr>
          <w:rFonts w:ascii="Times New Roman" w:eastAsia="Times New Roman" w:hAnsi="Times New Roman" w:cs="Times New Roman"/>
          <w:i/>
          <w:iCs/>
          <w:sz w:val="24"/>
          <w:szCs w:val="24"/>
          <w:lang w:eastAsia="ru-RU"/>
        </w:rPr>
        <w:t>интереса</w:t>
      </w:r>
      <w:r w:rsidRPr="0017424E">
        <w:rPr>
          <w:rFonts w:ascii="Times New Roman" w:eastAsia="Times New Roman" w:hAnsi="Times New Roman" w:cs="Times New Roman"/>
          <w:sz w:val="24"/>
          <w:szCs w:val="24"/>
          <w:lang w:eastAsia="ru-RU"/>
        </w:rPr>
        <w:t> к изучаемым областям знания и видам деятельности, педагогическая </w:t>
      </w:r>
      <w:r w:rsidRPr="0017424E">
        <w:rPr>
          <w:rFonts w:ascii="Times New Roman" w:eastAsia="Times New Roman" w:hAnsi="Times New Roman" w:cs="Times New Roman"/>
          <w:i/>
          <w:iCs/>
          <w:sz w:val="24"/>
          <w:szCs w:val="24"/>
          <w:lang w:eastAsia="ru-RU"/>
        </w:rPr>
        <w:t>поддержка любознательности и избирательности интересов</w:t>
      </w:r>
      <w:r w:rsidRPr="0017424E">
        <w:rPr>
          <w:rFonts w:ascii="Times New Roman" w:eastAsia="Times New Roman" w:hAnsi="Times New Roman" w:cs="Times New Roman"/>
          <w:sz w:val="24"/>
          <w:szCs w:val="24"/>
          <w:lang w:eastAsia="ru-RU"/>
        </w:rPr>
        <w:t>;</w:t>
      </w:r>
    </w:p>
    <w:p w:rsidR="0017424E" w:rsidRPr="0017424E" w:rsidRDefault="0017424E" w:rsidP="00882FF9">
      <w:pPr>
        <w:numPr>
          <w:ilvl w:val="0"/>
          <w:numId w:val="6"/>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реализация </w:t>
      </w:r>
      <w:r w:rsidRPr="0017424E">
        <w:rPr>
          <w:rFonts w:ascii="Times New Roman" w:eastAsia="Times New Roman" w:hAnsi="Times New Roman" w:cs="Times New Roman"/>
          <w:i/>
          <w:iCs/>
          <w:sz w:val="24"/>
          <w:szCs w:val="24"/>
          <w:lang w:eastAsia="ru-RU"/>
        </w:rPr>
        <w:t>уровневого подхода</w:t>
      </w:r>
      <w:r w:rsidRPr="0017424E">
        <w:rPr>
          <w:rFonts w:ascii="Times New Roman" w:eastAsia="Times New Roman" w:hAnsi="Times New Roman" w:cs="Times New Roman"/>
          <w:sz w:val="24"/>
          <w:szCs w:val="24"/>
          <w:lang w:eastAsia="ru-RU"/>
        </w:rPr>
        <w:t> </w:t>
      </w:r>
      <w:r w:rsidRPr="0017424E">
        <w:rPr>
          <w:rFonts w:ascii="Times New Roman" w:eastAsia="Times New Roman" w:hAnsi="Times New Roman" w:cs="Times New Roman"/>
          <w:i/>
          <w:iCs/>
          <w:sz w:val="24"/>
          <w:szCs w:val="24"/>
          <w:lang w:eastAsia="ru-RU"/>
        </w:rPr>
        <w:t>как в преподавании</w:t>
      </w:r>
      <w:r w:rsidRPr="0017424E">
        <w:rPr>
          <w:rFonts w:ascii="Times New Roman" w:eastAsia="Times New Roman" w:hAnsi="Times New Roman" w:cs="Times New Roman"/>
          <w:sz w:val="24"/>
          <w:szCs w:val="24"/>
          <w:lang w:eastAsia="ru-RU"/>
        </w:rPr>
        <w:t> (на основе дифференциации требований к освоению учебных программ и достижению планируемых результатов), </w:t>
      </w:r>
      <w:r w:rsidRPr="0017424E">
        <w:rPr>
          <w:rFonts w:ascii="Times New Roman" w:eastAsia="Times New Roman" w:hAnsi="Times New Roman" w:cs="Times New Roman"/>
          <w:i/>
          <w:iCs/>
          <w:sz w:val="24"/>
          <w:szCs w:val="24"/>
          <w:lang w:eastAsia="ru-RU"/>
        </w:rPr>
        <w:t>так и в оценочных процедурах</w:t>
      </w:r>
      <w:r w:rsidRPr="0017424E">
        <w:rPr>
          <w:rFonts w:ascii="Times New Roman" w:eastAsia="Times New Roman" w:hAnsi="Times New Roman" w:cs="Times New Roman"/>
          <w:sz w:val="24"/>
          <w:szCs w:val="24"/>
          <w:lang w:eastAsia="ru-RU"/>
        </w:rPr>
        <w:t>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17424E" w:rsidRPr="0017424E" w:rsidRDefault="0017424E" w:rsidP="00882FF9">
      <w:pPr>
        <w:numPr>
          <w:ilvl w:val="0"/>
          <w:numId w:val="6"/>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развитие </w:t>
      </w:r>
      <w:r w:rsidRPr="0017424E">
        <w:rPr>
          <w:rFonts w:ascii="Times New Roman" w:eastAsia="Times New Roman" w:hAnsi="Times New Roman" w:cs="Times New Roman"/>
          <w:i/>
          <w:iCs/>
          <w:sz w:val="24"/>
          <w:szCs w:val="24"/>
          <w:lang w:eastAsia="ru-RU"/>
        </w:rPr>
        <w:t xml:space="preserve">навыков </w:t>
      </w:r>
      <w:proofErr w:type="spellStart"/>
      <w:r w:rsidRPr="0017424E">
        <w:rPr>
          <w:rFonts w:ascii="Times New Roman" w:eastAsia="Times New Roman" w:hAnsi="Times New Roman" w:cs="Times New Roman"/>
          <w:i/>
          <w:iCs/>
          <w:sz w:val="24"/>
          <w:szCs w:val="24"/>
          <w:lang w:eastAsia="ru-RU"/>
        </w:rPr>
        <w:t>взаимо</w:t>
      </w:r>
      <w:proofErr w:type="spellEnd"/>
      <w:r w:rsidRPr="0017424E">
        <w:rPr>
          <w:rFonts w:ascii="Times New Roman" w:eastAsia="Times New Roman" w:hAnsi="Times New Roman" w:cs="Times New Roman"/>
          <w:i/>
          <w:iCs/>
          <w:sz w:val="24"/>
          <w:szCs w:val="24"/>
          <w:lang w:eastAsia="ru-RU"/>
        </w:rPr>
        <w:t>- и самооценки</w:t>
      </w:r>
      <w:r w:rsidRPr="0017424E">
        <w:rPr>
          <w:rFonts w:ascii="Times New Roman" w:eastAsia="Times New Roman" w:hAnsi="Times New Roman" w:cs="Times New Roman"/>
          <w:sz w:val="24"/>
          <w:szCs w:val="24"/>
          <w:lang w:eastAsia="ru-RU"/>
        </w:rPr>
        <w:t>, </w:t>
      </w:r>
      <w:r w:rsidRPr="0017424E">
        <w:rPr>
          <w:rFonts w:ascii="Times New Roman" w:eastAsia="Times New Roman" w:hAnsi="Times New Roman" w:cs="Times New Roman"/>
          <w:i/>
          <w:iCs/>
          <w:sz w:val="24"/>
          <w:szCs w:val="24"/>
          <w:lang w:eastAsia="ru-RU"/>
        </w:rPr>
        <w:t>навыков рефлексии</w:t>
      </w:r>
      <w:r w:rsidRPr="0017424E">
        <w:rPr>
          <w:rFonts w:ascii="Times New Roman" w:eastAsia="Times New Roman" w:hAnsi="Times New Roman" w:cs="Times New Roman"/>
          <w:sz w:val="24"/>
          <w:szCs w:val="24"/>
          <w:lang w:eastAsia="ru-RU"/>
        </w:rPr>
        <w:t xml:space="preserve"> на основе использования </w:t>
      </w:r>
      <w:proofErr w:type="spellStart"/>
      <w:r w:rsidRPr="0017424E">
        <w:rPr>
          <w:rFonts w:ascii="Times New Roman" w:eastAsia="Times New Roman" w:hAnsi="Times New Roman" w:cs="Times New Roman"/>
          <w:sz w:val="24"/>
          <w:szCs w:val="24"/>
          <w:lang w:eastAsia="ru-RU"/>
        </w:rPr>
        <w:t>критериальной</w:t>
      </w:r>
      <w:proofErr w:type="spellEnd"/>
      <w:r w:rsidRPr="0017424E">
        <w:rPr>
          <w:rFonts w:ascii="Times New Roman" w:eastAsia="Times New Roman" w:hAnsi="Times New Roman" w:cs="Times New Roman"/>
          <w:sz w:val="24"/>
          <w:szCs w:val="24"/>
          <w:lang w:eastAsia="ru-RU"/>
        </w:rPr>
        <w:t xml:space="preserve"> системы оценки.</w:t>
      </w:r>
    </w:p>
    <w:p w:rsidR="0017424E" w:rsidRPr="0017424E" w:rsidRDefault="0017424E" w:rsidP="00882FF9">
      <w:pPr>
        <w:shd w:val="clear" w:color="auto" w:fill="FFFFFF"/>
        <w:spacing w:after="0"/>
        <w:ind w:firstLine="284"/>
        <w:jc w:val="both"/>
        <w:rPr>
          <w:rFonts w:ascii="Times New Roman" w:eastAsia="Times New Roman" w:hAnsi="Times New Roman" w:cs="Times New Roman"/>
          <w:sz w:val="24"/>
          <w:szCs w:val="24"/>
          <w:lang w:eastAsia="ru-RU"/>
        </w:rPr>
      </w:pPr>
      <w:proofErr w:type="gramStart"/>
      <w:r w:rsidRPr="0017424E">
        <w:rPr>
          <w:rFonts w:ascii="Times New Roman" w:eastAsia="Times New Roman" w:hAnsi="Times New Roman" w:cs="Times New Roman"/>
          <w:sz w:val="24"/>
          <w:szCs w:val="24"/>
          <w:lang w:eastAsia="ru-RU"/>
        </w:rPr>
        <w:t>В сфере развития </w:t>
      </w:r>
      <w:r w:rsidRPr="0017424E">
        <w:rPr>
          <w:rFonts w:ascii="Times New Roman" w:eastAsia="Times New Roman" w:hAnsi="Times New Roman" w:cs="Times New Roman"/>
          <w:b/>
          <w:bCs/>
          <w:sz w:val="24"/>
          <w:szCs w:val="24"/>
          <w:lang w:eastAsia="ru-RU"/>
        </w:rPr>
        <w:t>регулятивных универсальных учебных действий</w:t>
      </w:r>
      <w:r>
        <w:rPr>
          <w:rFonts w:ascii="Times New Roman" w:eastAsia="Times New Roman" w:hAnsi="Times New Roman" w:cs="Times New Roman"/>
          <w:b/>
          <w:bCs/>
          <w:sz w:val="24"/>
          <w:szCs w:val="24"/>
          <w:lang w:eastAsia="ru-RU"/>
        </w:rPr>
        <w:t xml:space="preserve"> </w:t>
      </w:r>
      <w:r w:rsidRPr="0017424E">
        <w:rPr>
          <w:rFonts w:ascii="Times New Roman" w:eastAsia="Times New Roman" w:hAnsi="Times New Roman" w:cs="Times New Roman"/>
          <w:sz w:val="24"/>
          <w:szCs w:val="24"/>
          <w:lang w:eastAsia="ru-RU"/>
        </w:rPr>
        <w:t xml:space="preserve">приоритетное внимание уделяется отработке действий целеполагания, включая способность ставить новые учебные цели и задачи, планировать их реализацию, в том числе во внутреннем </w:t>
      </w:r>
      <w:r w:rsidRPr="0017424E">
        <w:rPr>
          <w:rFonts w:ascii="Times New Roman" w:eastAsia="Times New Roman" w:hAnsi="Times New Roman" w:cs="Times New Roman"/>
          <w:sz w:val="24"/>
          <w:szCs w:val="24"/>
          <w:lang w:eastAsia="ru-RU"/>
        </w:rPr>
        <w:lastRenderedPageBreak/>
        <w:t>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roofErr w:type="gramEnd"/>
    </w:p>
    <w:p w:rsidR="0017424E" w:rsidRPr="0017424E" w:rsidRDefault="0017424E" w:rsidP="00882FF9">
      <w:p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Ведущим способом решения этой задачи является развитие  способности к проектированию.</w:t>
      </w:r>
    </w:p>
    <w:p w:rsidR="0017424E" w:rsidRPr="0017424E" w:rsidRDefault="0017424E" w:rsidP="00882FF9">
      <w:p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В сфере развития </w:t>
      </w:r>
      <w:r w:rsidRPr="0017424E">
        <w:rPr>
          <w:rFonts w:ascii="Times New Roman" w:eastAsia="Times New Roman" w:hAnsi="Times New Roman" w:cs="Times New Roman"/>
          <w:b/>
          <w:bCs/>
          <w:sz w:val="24"/>
          <w:szCs w:val="24"/>
          <w:lang w:eastAsia="ru-RU"/>
        </w:rPr>
        <w:t>коммуникативных универсальных учебных действий</w:t>
      </w:r>
      <w:r>
        <w:rPr>
          <w:rFonts w:ascii="Times New Roman" w:eastAsia="Times New Roman" w:hAnsi="Times New Roman" w:cs="Times New Roman"/>
          <w:b/>
          <w:bCs/>
          <w:sz w:val="24"/>
          <w:szCs w:val="24"/>
          <w:lang w:eastAsia="ru-RU"/>
        </w:rPr>
        <w:t xml:space="preserve"> </w:t>
      </w:r>
      <w:r w:rsidRPr="0017424E">
        <w:rPr>
          <w:rFonts w:ascii="Times New Roman" w:eastAsia="Times New Roman" w:hAnsi="Times New Roman" w:cs="Times New Roman"/>
          <w:sz w:val="24"/>
          <w:szCs w:val="24"/>
          <w:lang w:eastAsia="ru-RU"/>
        </w:rPr>
        <w:t>приоритетное внимание уделяется:</w:t>
      </w:r>
    </w:p>
    <w:p w:rsidR="0017424E" w:rsidRPr="0017424E" w:rsidRDefault="0017424E" w:rsidP="00882FF9">
      <w:pPr>
        <w:numPr>
          <w:ilvl w:val="0"/>
          <w:numId w:val="7"/>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развитию действий по организации и планированию </w:t>
      </w:r>
      <w:r w:rsidRPr="0017424E">
        <w:rPr>
          <w:rFonts w:ascii="Times New Roman" w:eastAsia="Times New Roman" w:hAnsi="Times New Roman" w:cs="Times New Roman"/>
          <w:i/>
          <w:iCs/>
          <w:sz w:val="24"/>
          <w:szCs w:val="24"/>
          <w:lang w:eastAsia="ru-RU"/>
        </w:rPr>
        <w:t>учебного сотрудничества с учителем и сверстниками</w:t>
      </w:r>
      <w:r w:rsidRPr="0017424E">
        <w:rPr>
          <w:rFonts w:ascii="Times New Roman" w:eastAsia="Times New Roman" w:hAnsi="Times New Roman" w:cs="Times New Roman"/>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17424E" w:rsidRPr="0017424E" w:rsidRDefault="0017424E" w:rsidP="00882FF9">
      <w:pPr>
        <w:numPr>
          <w:ilvl w:val="0"/>
          <w:numId w:val="7"/>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практическому освоению умений, составляющих основу </w:t>
      </w:r>
      <w:r w:rsidRPr="0017424E">
        <w:rPr>
          <w:rFonts w:ascii="Times New Roman" w:eastAsia="Times New Roman" w:hAnsi="Times New Roman" w:cs="Times New Roman"/>
          <w:i/>
          <w:iCs/>
          <w:sz w:val="24"/>
          <w:szCs w:val="24"/>
          <w:lang w:eastAsia="ru-RU"/>
        </w:rPr>
        <w:t>коммуникативной компетентности</w:t>
      </w:r>
      <w:r w:rsidRPr="0017424E">
        <w:rPr>
          <w:rFonts w:ascii="Times New Roman" w:eastAsia="Times New Roman" w:hAnsi="Times New Roman" w:cs="Times New Roman"/>
          <w:sz w:val="24"/>
          <w:szCs w:val="24"/>
          <w:lang w:eastAsia="ru-RU"/>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17424E" w:rsidRPr="0017424E" w:rsidRDefault="0017424E" w:rsidP="00882FF9">
      <w:pPr>
        <w:numPr>
          <w:ilvl w:val="0"/>
          <w:numId w:val="7"/>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развитию </w:t>
      </w:r>
      <w:r w:rsidRPr="0017424E">
        <w:rPr>
          <w:rFonts w:ascii="Times New Roman" w:eastAsia="Times New Roman" w:hAnsi="Times New Roman" w:cs="Times New Roman"/>
          <w:i/>
          <w:iCs/>
          <w:sz w:val="24"/>
          <w:szCs w:val="24"/>
          <w:lang w:eastAsia="ru-RU"/>
        </w:rPr>
        <w:t>речевой деятельности</w:t>
      </w:r>
      <w:r w:rsidRPr="0017424E">
        <w:rPr>
          <w:rFonts w:ascii="Times New Roman" w:eastAsia="Times New Roman" w:hAnsi="Times New Roman" w:cs="Times New Roman"/>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17424E" w:rsidRPr="0017424E" w:rsidRDefault="0017424E" w:rsidP="00882FF9">
      <w:p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В сфере развития </w:t>
      </w:r>
      <w:r w:rsidRPr="0017424E">
        <w:rPr>
          <w:rFonts w:ascii="Times New Roman" w:eastAsia="Times New Roman" w:hAnsi="Times New Roman" w:cs="Times New Roman"/>
          <w:b/>
          <w:bCs/>
          <w:sz w:val="24"/>
          <w:szCs w:val="24"/>
          <w:lang w:eastAsia="ru-RU"/>
        </w:rPr>
        <w:t xml:space="preserve">познавательных универсальных учебных действий </w:t>
      </w:r>
      <w:r w:rsidRPr="0017424E">
        <w:rPr>
          <w:rFonts w:ascii="Times New Roman" w:eastAsia="Times New Roman" w:hAnsi="Times New Roman" w:cs="Times New Roman"/>
          <w:sz w:val="24"/>
          <w:szCs w:val="24"/>
          <w:lang w:eastAsia="ru-RU"/>
        </w:rPr>
        <w:t>приоритетное внимание уделяется:</w:t>
      </w:r>
    </w:p>
    <w:p w:rsidR="0017424E" w:rsidRPr="0017424E" w:rsidRDefault="0017424E" w:rsidP="00882FF9">
      <w:pPr>
        <w:numPr>
          <w:ilvl w:val="0"/>
          <w:numId w:val="8"/>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практическому освоению обучающимися </w:t>
      </w:r>
      <w:r w:rsidRPr="0017424E">
        <w:rPr>
          <w:rFonts w:ascii="Times New Roman" w:eastAsia="Times New Roman" w:hAnsi="Times New Roman" w:cs="Times New Roman"/>
          <w:i/>
          <w:iCs/>
          <w:sz w:val="24"/>
          <w:szCs w:val="24"/>
          <w:lang w:eastAsia="ru-RU"/>
        </w:rPr>
        <w:t>основ проектно-исследовательской деятельности</w:t>
      </w:r>
      <w:r w:rsidRPr="0017424E">
        <w:rPr>
          <w:rFonts w:ascii="Times New Roman" w:eastAsia="Times New Roman" w:hAnsi="Times New Roman" w:cs="Times New Roman"/>
          <w:sz w:val="24"/>
          <w:szCs w:val="24"/>
          <w:lang w:eastAsia="ru-RU"/>
        </w:rPr>
        <w:t>;</w:t>
      </w:r>
    </w:p>
    <w:p w:rsidR="0017424E" w:rsidRPr="0017424E" w:rsidRDefault="0017424E" w:rsidP="00882FF9">
      <w:pPr>
        <w:numPr>
          <w:ilvl w:val="0"/>
          <w:numId w:val="8"/>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развитию </w:t>
      </w:r>
      <w:r w:rsidRPr="0017424E">
        <w:rPr>
          <w:rFonts w:ascii="Times New Roman" w:eastAsia="Times New Roman" w:hAnsi="Times New Roman" w:cs="Times New Roman"/>
          <w:i/>
          <w:iCs/>
          <w:sz w:val="24"/>
          <w:szCs w:val="24"/>
          <w:lang w:eastAsia="ru-RU"/>
        </w:rPr>
        <w:t>стратегий смыслового чтения</w:t>
      </w:r>
      <w:r w:rsidRPr="0017424E">
        <w:rPr>
          <w:rFonts w:ascii="Times New Roman" w:eastAsia="Times New Roman" w:hAnsi="Times New Roman" w:cs="Times New Roman"/>
          <w:sz w:val="24"/>
          <w:szCs w:val="24"/>
          <w:lang w:eastAsia="ru-RU"/>
        </w:rPr>
        <w:t> и </w:t>
      </w:r>
      <w:r w:rsidRPr="0017424E">
        <w:rPr>
          <w:rFonts w:ascii="Times New Roman" w:eastAsia="Times New Roman" w:hAnsi="Times New Roman" w:cs="Times New Roman"/>
          <w:i/>
          <w:iCs/>
          <w:sz w:val="24"/>
          <w:szCs w:val="24"/>
          <w:lang w:eastAsia="ru-RU"/>
        </w:rPr>
        <w:t>работе с информацией</w:t>
      </w:r>
      <w:r w:rsidRPr="0017424E">
        <w:rPr>
          <w:rFonts w:ascii="Times New Roman" w:eastAsia="Times New Roman" w:hAnsi="Times New Roman" w:cs="Times New Roman"/>
          <w:sz w:val="24"/>
          <w:szCs w:val="24"/>
          <w:lang w:eastAsia="ru-RU"/>
        </w:rPr>
        <w:t>;</w:t>
      </w:r>
    </w:p>
    <w:p w:rsidR="0017424E" w:rsidRPr="0017424E" w:rsidRDefault="0017424E" w:rsidP="00882FF9">
      <w:pPr>
        <w:numPr>
          <w:ilvl w:val="0"/>
          <w:numId w:val="8"/>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практическому освоению </w:t>
      </w:r>
      <w:r w:rsidRPr="0017424E">
        <w:rPr>
          <w:rFonts w:ascii="Times New Roman" w:eastAsia="Times New Roman" w:hAnsi="Times New Roman" w:cs="Times New Roman"/>
          <w:i/>
          <w:iCs/>
          <w:sz w:val="24"/>
          <w:szCs w:val="24"/>
          <w:lang w:eastAsia="ru-RU"/>
        </w:rPr>
        <w:t>методов познания</w:t>
      </w:r>
      <w:r w:rsidRPr="0017424E">
        <w:rPr>
          <w:rFonts w:ascii="Times New Roman" w:eastAsia="Times New Roman" w:hAnsi="Times New Roman" w:cs="Times New Roman"/>
          <w:sz w:val="24"/>
          <w:szCs w:val="24"/>
          <w:lang w:eastAsia="ru-RU"/>
        </w:rPr>
        <w:t>, используемых в различных областях знания и сферах культуры, соответствующего им</w:t>
      </w:r>
      <w:r>
        <w:rPr>
          <w:rFonts w:ascii="Times New Roman" w:eastAsia="Times New Roman" w:hAnsi="Times New Roman" w:cs="Times New Roman"/>
          <w:sz w:val="24"/>
          <w:szCs w:val="24"/>
          <w:lang w:eastAsia="ru-RU"/>
        </w:rPr>
        <w:t xml:space="preserve"> </w:t>
      </w:r>
      <w:r w:rsidRPr="0017424E">
        <w:rPr>
          <w:rFonts w:ascii="Times New Roman" w:eastAsia="Times New Roman" w:hAnsi="Times New Roman" w:cs="Times New Roman"/>
          <w:i/>
          <w:iCs/>
          <w:sz w:val="24"/>
          <w:szCs w:val="24"/>
          <w:lang w:eastAsia="ru-RU"/>
        </w:rPr>
        <w:t>инструментария и понятийного аппарата</w:t>
      </w:r>
      <w:r w:rsidRPr="0017424E">
        <w:rPr>
          <w:rFonts w:ascii="Times New Roman" w:eastAsia="Times New Roman" w:hAnsi="Times New Roman" w:cs="Times New Roman"/>
          <w:sz w:val="24"/>
          <w:szCs w:val="24"/>
          <w:lang w:eastAsia="ru-RU"/>
        </w:rPr>
        <w:t xml:space="preserve">, регулярному обращению в учебном процессе к использованию </w:t>
      </w:r>
      <w:proofErr w:type="spellStart"/>
      <w:r w:rsidRPr="0017424E">
        <w:rPr>
          <w:rFonts w:ascii="Times New Roman" w:eastAsia="Times New Roman" w:hAnsi="Times New Roman" w:cs="Times New Roman"/>
          <w:sz w:val="24"/>
          <w:szCs w:val="24"/>
          <w:lang w:eastAsia="ru-RU"/>
        </w:rPr>
        <w:t>общеучебных</w:t>
      </w:r>
      <w:proofErr w:type="spellEnd"/>
      <w:r w:rsidRPr="0017424E">
        <w:rPr>
          <w:rFonts w:ascii="Times New Roman" w:eastAsia="Times New Roman" w:hAnsi="Times New Roman" w:cs="Times New Roman"/>
          <w:sz w:val="24"/>
          <w:szCs w:val="24"/>
          <w:lang w:eastAsia="ru-RU"/>
        </w:rPr>
        <w:t xml:space="preserve"> умений, знаково-символических средств, широкого спектра</w:t>
      </w:r>
      <w:r w:rsidRPr="0017424E">
        <w:rPr>
          <w:rFonts w:ascii="Times New Roman" w:eastAsia="Times New Roman" w:hAnsi="Times New Roman" w:cs="Times New Roman"/>
          <w:i/>
          <w:iCs/>
          <w:sz w:val="24"/>
          <w:szCs w:val="24"/>
          <w:lang w:eastAsia="ru-RU"/>
        </w:rPr>
        <w:t> логических действий и операций.</w:t>
      </w:r>
    </w:p>
    <w:p w:rsidR="0017424E" w:rsidRPr="0017424E" w:rsidRDefault="0017424E" w:rsidP="00882FF9">
      <w:p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При изучении предмета физики в 10  классе обучающиеся усовершенствуют уже приобретённые </w:t>
      </w:r>
      <w:r w:rsidRPr="0017424E">
        <w:rPr>
          <w:rFonts w:ascii="Times New Roman" w:eastAsia="Times New Roman" w:hAnsi="Times New Roman" w:cs="Times New Roman"/>
          <w:b/>
          <w:bCs/>
          <w:i/>
          <w:iCs/>
          <w:sz w:val="24"/>
          <w:szCs w:val="24"/>
          <w:lang w:eastAsia="ru-RU"/>
        </w:rPr>
        <w:t>навыки работы с информацией</w:t>
      </w:r>
      <w:r w:rsidRPr="0017424E">
        <w:rPr>
          <w:rFonts w:ascii="Times New Roman" w:eastAsia="Times New Roman" w:hAnsi="Times New Roman" w:cs="Times New Roman"/>
          <w:sz w:val="24"/>
          <w:szCs w:val="24"/>
          <w:lang w:eastAsia="ru-RU"/>
        </w:rPr>
        <w:t> и пополнят их.    Они смогут работать с текстами, преобразовывать и интерпретировать содержащуюся в них информацию, в том числе:</w:t>
      </w:r>
    </w:p>
    <w:p w:rsidR="0017424E" w:rsidRPr="0017424E" w:rsidRDefault="0017424E" w:rsidP="00882FF9">
      <w:pPr>
        <w:numPr>
          <w:ilvl w:val="0"/>
          <w:numId w:val="9"/>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17424E" w:rsidRPr="0017424E" w:rsidRDefault="0017424E" w:rsidP="00882FF9">
      <w:pPr>
        <w:numPr>
          <w:ilvl w:val="0"/>
          <w:numId w:val="9"/>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7424E" w:rsidRPr="0017424E" w:rsidRDefault="0017424E" w:rsidP="00882FF9">
      <w:pPr>
        <w:numPr>
          <w:ilvl w:val="0"/>
          <w:numId w:val="9"/>
        </w:num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заполнять и дополнять таблицы, схемы, диаграммы, тексты.</w:t>
      </w:r>
    </w:p>
    <w:p w:rsidR="0017424E" w:rsidRPr="0017424E" w:rsidRDefault="0017424E" w:rsidP="00882FF9">
      <w:p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lastRenderedPageBreak/>
        <w:t>Обучающиеся усовершенствуют навык и  приобретут потребность </w:t>
      </w:r>
      <w:r w:rsidRPr="0017424E">
        <w:rPr>
          <w:rFonts w:ascii="Times New Roman" w:eastAsia="Times New Roman" w:hAnsi="Times New Roman" w:cs="Times New Roman"/>
          <w:i/>
          <w:iCs/>
          <w:sz w:val="24"/>
          <w:szCs w:val="24"/>
          <w:lang w:eastAsia="ru-RU"/>
        </w:rPr>
        <w:t>поиска информации</w:t>
      </w:r>
      <w:r w:rsidRPr="0017424E">
        <w:rPr>
          <w:rFonts w:ascii="Times New Roman" w:eastAsia="Times New Roman" w:hAnsi="Times New Roman" w:cs="Times New Roman"/>
          <w:sz w:val="24"/>
          <w:szCs w:val="24"/>
          <w:lang w:eastAsia="ru-RU"/>
        </w:rPr>
        <w:t>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17424E" w:rsidRDefault="0017424E" w:rsidP="00882FF9">
      <w:pPr>
        <w:shd w:val="clear" w:color="auto" w:fill="FFFFFF"/>
        <w:spacing w:after="0"/>
        <w:ind w:firstLine="284"/>
        <w:jc w:val="both"/>
        <w:rPr>
          <w:rFonts w:ascii="Times New Roman" w:eastAsia="Times New Roman" w:hAnsi="Times New Roman" w:cs="Times New Roman"/>
          <w:sz w:val="24"/>
          <w:szCs w:val="24"/>
          <w:lang w:eastAsia="ru-RU"/>
        </w:rPr>
      </w:pPr>
      <w:r w:rsidRPr="0017424E">
        <w:rPr>
          <w:rFonts w:ascii="Times New Roman" w:eastAsia="Times New Roman" w:hAnsi="Times New Roman" w:cs="Times New Roman"/>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882FF9" w:rsidRPr="0017424E" w:rsidRDefault="00882FF9" w:rsidP="00882FF9">
      <w:pPr>
        <w:shd w:val="clear" w:color="auto" w:fill="FFFFFF"/>
        <w:spacing w:after="0"/>
        <w:ind w:firstLine="284"/>
        <w:jc w:val="both"/>
        <w:rPr>
          <w:rFonts w:ascii="Times New Roman" w:eastAsia="Times New Roman" w:hAnsi="Times New Roman" w:cs="Times New Roman"/>
          <w:sz w:val="24"/>
          <w:szCs w:val="24"/>
          <w:lang w:eastAsia="ru-RU"/>
        </w:rPr>
      </w:pPr>
    </w:p>
    <w:p w:rsidR="0017424E" w:rsidRDefault="00882FF9" w:rsidP="00882FF9">
      <w:pPr>
        <w:pStyle w:val="a5"/>
        <w:numPr>
          <w:ilvl w:val="0"/>
          <w:numId w:val="1"/>
        </w:numPr>
        <w:shd w:val="clear" w:color="auto" w:fill="FFFFFF"/>
        <w:spacing w:before="0" w:beforeAutospacing="0" w:after="0" w:afterAutospacing="0" w:line="338" w:lineRule="atLeast"/>
        <w:jc w:val="center"/>
        <w:textAlignment w:val="baseline"/>
        <w:rPr>
          <w:b/>
        </w:rPr>
      </w:pPr>
      <w:r>
        <w:rPr>
          <w:b/>
        </w:rPr>
        <w:t>Учебно-методическое и материально-техническое обеспечение.</w:t>
      </w:r>
    </w:p>
    <w:p w:rsidR="004430F2" w:rsidRPr="004430F2" w:rsidRDefault="004430F2" w:rsidP="004430F2">
      <w:pPr>
        <w:pStyle w:val="a5"/>
        <w:numPr>
          <w:ilvl w:val="0"/>
          <w:numId w:val="10"/>
        </w:numPr>
      </w:pPr>
      <w:r>
        <w:t>Учебник 1</w:t>
      </w:r>
      <w:r w:rsidRPr="004430F2">
        <w:t xml:space="preserve">0 класса:  авторы Г. Я. </w:t>
      </w:r>
      <w:proofErr w:type="spellStart"/>
      <w:r w:rsidRPr="004430F2">
        <w:t>Мякишев</w:t>
      </w:r>
      <w:proofErr w:type="spellEnd"/>
      <w:r w:rsidRPr="004430F2">
        <w:t xml:space="preserve">, Б. Б. </w:t>
      </w:r>
      <w:proofErr w:type="spellStart"/>
      <w:r w:rsidRPr="004430F2">
        <w:t>Буховцев</w:t>
      </w:r>
      <w:proofErr w:type="spellEnd"/>
      <w:r w:rsidRPr="004430F2">
        <w:t>.   М.: Просвещение, 20</w:t>
      </w:r>
      <w:r>
        <w:t>1</w:t>
      </w:r>
      <w:r>
        <w:rPr>
          <w:lang w:val="en-ZA"/>
        </w:rPr>
        <w:t>8</w:t>
      </w:r>
      <w:r w:rsidRPr="00E93566">
        <w:rPr>
          <w:b/>
          <w:sz w:val="28"/>
          <w:szCs w:val="28"/>
        </w:rPr>
        <w:t>.</w:t>
      </w:r>
    </w:p>
    <w:p w:rsidR="004430F2" w:rsidRPr="004430F2" w:rsidRDefault="004430F2" w:rsidP="004F01FB">
      <w:pPr>
        <w:pStyle w:val="a5"/>
        <w:numPr>
          <w:ilvl w:val="0"/>
          <w:numId w:val="10"/>
        </w:numPr>
        <w:rPr>
          <w:rStyle w:val="a8"/>
          <w:i w:val="0"/>
          <w:iCs w:val="0"/>
        </w:rPr>
      </w:pPr>
      <w:r w:rsidRPr="004430F2">
        <w:t xml:space="preserve">Учебник 11 класса:  авторы Г. Я. </w:t>
      </w:r>
      <w:proofErr w:type="spellStart"/>
      <w:r w:rsidRPr="004430F2">
        <w:t>Мякишев</w:t>
      </w:r>
      <w:proofErr w:type="spellEnd"/>
      <w:r w:rsidRPr="004430F2">
        <w:t xml:space="preserve">, Б. Б. </w:t>
      </w:r>
      <w:proofErr w:type="spellStart"/>
      <w:r w:rsidRPr="004430F2">
        <w:t>Буховцев</w:t>
      </w:r>
      <w:proofErr w:type="spellEnd"/>
      <w:r w:rsidRPr="004430F2">
        <w:t>.   М.: Просвещение, 20</w:t>
      </w:r>
      <w:r>
        <w:t>1</w:t>
      </w:r>
      <w:r w:rsidRPr="004430F2">
        <w:t>9</w:t>
      </w:r>
      <w:r w:rsidRPr="00E93566">
        <w:rPr>
          <w:b/>
          <w:sz w:val="28"/>
          <w:szCs w:val="28"/>
        </w:rPr>
        <w:t>.</w:t>
      </w:r>
    </w:p>
    <w:p w:rsidR="00AD0613" w:rsidRDefault="00AD0613" w:rsidP="004F01FB">
      <w:pPr>
        <w:pStyle w:val="a5"/>
        <w:numPr>
          <w:ilvl w:val="0"/>
          <w:numId w:val="10"/>
        </w:numPr>
      </w:pPr>
      <w:r w:rsidRPr="00AD0613">
        <w:rPr>
          <w:i/>
        </w:rPr>
        <w:t>Павленко Н. И., Павленко</w:t>
      </w:r>
      <w:r>
        <w:t xml:space="preserve"> </w:t>
      </w:r>
      <w:r w:rsidRPr="00AD0613">
        <w:rPr>
          <w:i/>
        </w:rPr>
        <w:t xml:space="preserve">К. П. </w:t>
      </w:r>
      <w:r>
        <w:t>Тестовые задания по физике.- М.: Школьная пресса, 2004</w:t>
      </w:r>
    </w:p>
    <w:p w:rsidR="00AD0613" w:rsidRDefault="00AD0613" w:rsidP="004F01FB">
      <w:pPr>
        <w:pStyle w:val="a5"/>
        <w:numPr>
          <w:ilvl w:val="0"/>
          <w:numId w:val="10"/>
        </w:numPr>
      </w:pPr>
      <w:proofErr w:type="spellStart"/>
      <w:r>
        <w:rPr>
          <w:i/>
        </w:rPr>
        <w:t>Скрелин</w:t>
      </w:r>
      <w:proofErr w:type="spellEnd"/>
      <w:r w:rsidRPr="00AD0613">
        <w:rPr>
          <w:i/>
        </w:rPr>
        <w:t xml:space="preserve"> </w:t>
      </w:r>
      <w:r>
        <w:rPr>
          <w:i/>
        </w:rPr>
        <w:t xml:space="preserve">Л. И. </w:t>
      </w:r>
      <w:r w:rsidRPr="00AD0613">
        <w:t>Дидактические материалы по физике.</w:t>
      </w:r>
    </w:p>
    <w:p w:rsidR="00AD0613" w:rsidRDefault="00AD0613" w:rsidP="004F01FB">
      <w:pPr>
        <w:pStyle w:val="a5"/>
        <w:numPr>
          <w:ilvl w:val="0"/>
          <w:numId w:val="10"/>
        </w:numPr>
      </w:pPr>
      <w:r>
        <w:rPr>
          <w:i/>
        </w:rPr>
        <w:t>Коровин В.</w:t>
      </w:r>
      <w:r>
        <w:t xml:space="preserve"> А. , Степанова Г. Н. Сборник задач. </w:t>
      </w:r>
      <w:proofErr w:type="spellStart"/>
      <w:r>
        <w:t>М.:Мнемозина</w:t>
      </w:r>
      <w:proofErr w:type="spellEnd"/>
      <w:r>
        <w:t>, 2000.</w:t>
      </w:r>
    </w:p>
    <w:p w:rsidR="00AD0613" w:rsidRDefault="00AD0613" w:rsidP="004F01FB">
      <w:pPr>
        <w:pStyle w:val="a5"/>
        <w:numPr>
          <w:ilvl w:val="0"/>
          <w:numId w:val="10"/>
        </w:numPr>
      </w:pPr>
      <w:proofErr w:type="spellStart"/>
      <w:r w:rsidRPr="00AD0613">
        <w:rPr>
          <w:i/>
        </w:rPr>
        <w:t>Рымкевич</w:t>
      </w:r>
      <w:proofErr w:type="spellEnd"/>
      <w:r w:rsidRPr="00AD0613">
        <w:rPr>
          <w:i/>
        </w:rPr>
        <w:t xml:space="preserve"> А.П</w:t>
      </w:r>
      <w:r w:rsidRPr="001E3241">
        <w:t>. Сборник задач по физике 10 11 классы</w:t>
      </w:r>
      <w:proofErr w:type="gramStart"/>
      <w:r w:rsidRPr="001E3241">
        <w:t xml:space="preserve"> :</w:t>
      </w:r>
      <w:proofErr w:type="gramEnd"/>
      <w:r w:rsidRPr="001E3241">
        <w:t xml:space="preserve"> 7-е изд.  - М.; Дрофа, 2003</w:t>
      </w:r>
    </w:p>
    <w:p w:rsidR="00AD0613" w:rsidRDefault="00AD0613" w:rsidP="004F01FB">
      <w:pPr>
        <w:pStyle w:val="a5"/>
        <w:numPr>
          <w:ilvl w:val="0"/>
          <w:numId w:val="10"/>
        </w:numPr>
      </w:pPr>
      <w:proofErr w:type="spellStart"/>
      <w:r w:rsidRPr="00AD0613">
        <w:rPr>
          <w:i/>
        </w:rPr>
        <w:t>Громцева</w:t>
      </w:r>
      <w:proofErr w:type="spellEnd"/>
      <w:r w:rsidRPr="00AD0613">
        <w:rPr>
          <w:i/>
        </w:rPr>
        <w:t xml:space="preserve"> О.И </w:t>
      </w:r>
      <w:r>
        <w:t xml:space="preserve">Тематические контрольные и самостоятельные работы по физике. 11кл. </w:t>
      </w:r>
      <w:r w:rsidRPr="00AD0613">
        <w:t>2012</w:t>
      </w:r>
    </w:p>
    <w:p w:rsidR="002A79C8" w:rsidRPr="002A79C8" w:rsidRDefault="002A79C8" w:rsidP="004F01FB">
      <w:pPr>
        <w:numPr>
          <w:ilvl w:val="0"/>
          <w:numId w:val="10"/>
        </w:numPr>
        <w:spacing w:after="0" w:line="240" w:lineRule="auto"/>
        <w:rPr>
          <w:rFonts w:ascii="Times New Roman" w:eastAsia="Times New Roman" w:hAnsi="Times New Roman"/>
          <w:color w:val="000000"/>
          <w:sz w:val="24"/>
          <w:szCs w:val="24"/>
          <w:lang w:eastAsia="ru-RU"/>
        </w:rPr>
      </w:pPr>
      <w:r w:rsidRPr="002A79C8">
        <w:rPr>
          <w:rFonts w:ascii="Times New Roman" w:eastAsia="Times New Roman" w:hAnsi="Times New Roman"/>
          <w:color w:val="000000"/>
          <w:sz w:val="24"/>
          <w:szCs w:val="24"/>
          <w:lang w:eastAsia="ru-RU"/>
        </w:rPr>
        <w:t>Варианты ЕГЭ.</w:t>
      </w:r>
    </w:p>
    <w:p w:rsidR="002A79C8" w:rsidRPr="002A79C8" w:rsidRDefault="002A79C8" w:rsidP="004F01FB">
      <w:pPr>
        <w:numPr>
          <w:ilvl w:val="0"/>
          <w:numId w:val="10"/>
        </w:numPr>
        <w:spacing w:after="0" w:line="240" w:lineRule="auto"/>
        <w:rPr>
          <w:rFonts w:ascii="Times New Roman" w:eastAsia="Times New Roman" w:hAnsi="Times New Roman"/>
          <w:color w:val="000000"/>
          <w:sz w:val="24"/>
          <w:szCs w:val="24"/>
          <w:lang w:eastAsia="ru-RU"/>
        </w:rPr>
      </w:pPr>
      <w:r w:rsidRPr="002A79C8">
        <w:rPr>
          <w:rFonts w:ascii="Times New Roman" w:eastAsia="Times New Roman" w:hAnsi="Times New Roman"/>
          <w:color w:val="000000"/>
          <w:sz w:val="24"/>
          <w:szCs w:val="24"/>
          <w:lang w:eastAsia="ru-RU"/>
        </w:rPr>
        <w:t>ЦОР.</w:t>
      </w:r>
    </w:p>
    <w:p w:rsidR="002A79C8" w:rsidRPr="002A79C8" w:rsidRDefault="002A79C8" w:rsidP="004F01FB">
      <w:pPr>
        <w:numPr>
          <w:ilvl w:val="0"/>
          <w:numId w:val="10"/>
        </w:numPr>
        <w:spacing w:after="0" w:line="240" w:lineRule="auto"/>
        <w:rPr>
          <w:rFonts w:ascii="Times New Roman" w:eastAsia="Times New Roman" w:hAnsi="Times New Roman"/>
          <w:color w:val="000000"/>
          <w:sz w:val="24"/>
          <w:szCs w:val="24"/>
          <w:lang w:eastAsia="ru-RU"/>
        </w:rPr>
      </w:pPr>
      <w:r w:rsidRPr="002A79C8">
        <w:rPr>
          <w:rFonts w:ascii="Times New Roman" w:eastAsia="Times New Roman" w:hAnsi="Times New Roman"/>
          <w:color w:val="000000"/>
          <w:sz w:val="24"/>
          <w:szCs w:val="24"/>
          <w:lang w:eastAsia="ru-RU"/>
        </w:rPr>
        <w:t>Таблицы.</w:t>
      </w:r>
    </w:p>
    <w:p w:rsidR="002A79C8" w:rsidRPr="002A79C8" w:rsidRDefault="002A79C8" w:rsidP="004F01FB">
      <w:pPr>
        <w:numPr>
          <w:ilvl w:val="0"/>
          <w:numId w:val="10"/>
        </w:numPr>
        <w:spacing w:after="0" w:line="240" w:lineRule="auto"/>
        <w:rPr>
          <w:rFonts w:ascii="Times New Roman" w:eastAsia="Times New Roman" w:hAnsi="Times New Roman"/>
          <w:color w:val="000000"/>
          <w:sz w:val="24"/>
          <w:szCs w:val="24"/>
          <w:lang w:eastAsia="ru-RU"/>
        </w:rPr>
      </w:pPr>
      <w:r w:rsidRPr="002A79C8">
        <w:rPr>
          <w:rFonts w:ascii="Times New Roman" w:hAnsi="Times New Roman"/>
          <w:sz w:val="24"/>
          <w:szCs w:val="24"/>
        </w:rPr>
        <w:t>Комплект демонстрационного и лабораторного оборудования по механике, молекулярной физике, электродинамике, оптике, атомной и ядерной физике в соответствии с перечнем оборудования по физике.</w:t>
      </w:r>
    </w:p>
    <w:p w:rsidR="002A79C8" w:rsidRPr="002A79C8" w:rsidRDefault="002A79C8" w:rsidP="004F01FB">
      <w:pPr>
        <w:numPr>
          <w:ilvl w:val="0"/>
          <w:numId w:val="10"/>
        </w:numPr>
        <w:spacing w:after="0" w:line="240" w:lineRule="auto"/>
        <w:rPr>
          <w:rFonts w:ascii="Times New Roman" w:eastAsia="Times New Roman" w:hAnsi="Times New Roman"/>
          <w:color w:val="000000"/>
          <w:sz w:val="24"/>
          <w:szCs w:val="24"/>
          <w:lang w:eastAsia="ru-RU"/>
        </w:rPr>
      </w:pPr>
      <w:r w:rsidRPr="002A79C8">
        <w:rPr>
          <w:rFonts w:ascii="Times New Roman" w:eastAsia="Times New Roman" w:hAnsi="Times New Roman"/>
          <w:color w:val="000000"/>
          <w:sz w:val="24"/>
          <w:szCs w:val="24"/>
          <w:lang w:eastAsia="ru-RU"/>
        </w:rPr>
        <w:t>Компьютер.</w:t>
      </w:r>
    </w:p>
    <w:p w:rsidR="002A79C8" w:rsidRPr="002A79C8" w:rsidRDefault="002A79C8" w:rsidP="004F01FB">
      <w:pPr>
        <w:numPr>
          <w:ilvl w:val="0"/>
          <w:numId w:val="10"/>
        </w:numPr>
        <w:spacing w:after="0" w:line="240" w:lineRule="auto"/>
        <w:rPr>
          <w:rFonts w:ascii="Times New Roman" w:eastAsia="Times New Roman" w:hAnsi="Times New Roman"/>
          <w:color w:val="000000"/>
          <w:sz w:val="24"/>
          <w:szCs w:val="24"/>
          <w:lang w:eastAsia="ru-RU"/>
        </w:rPr>
      </w:pPr>
      <w:r w:rsidRPr="002A79C8">
        <w:rPr>
          <w:rFonts w:ascii="Times New Roman" w:eastAsia="Times New Roman" w:hAnsi="Times New Roman"/>
          <w:color w:val="000000"/>
          <w:sz w:val="24"/>
          <w:szCs w:val="24"/>
          <w:lang w:eastAsia="ru-RU"/>
        </w:rPr>
        <w:t>Проектор.</w:t>
      </w:r>
    </w:p>
    <w:p w:rsidR="002A79C8" w:rsidRPr="002A79C8" w:rsidRDefault="002A79C8" w:rsidP="004F01FB">
      <w:pPr>
        <w:numPr>
          <w:ilvl w:val="0"/>
          <w:numId w:val="10"/>
        </w:numPr>
        <w:spacing w:after="0" w:line="240" w:lineRule="auto"/>
        <w:rPr>
          <w:rFonts w:ascii="Times New Roman" w:eastAsia="Times New Roman" w:hAnsi="Times New Roman"/>
          <w:color w:val="000000"/>
          <w:sz w:val="24"/>
          <w:szCs w:val="24"/>
          <w:lang w:eastAsia="ru-RU"/>
        </w:rPr>
      </w:pPr>
      <w:r w:rsidRPr="002A79C8">
        <w:rPr>
          <w:rFonts w:ascii="Times New Roman" w:eastAsia="Times New Roman" w:hAnsi="Times New Roman"/>
          <w:color w:val="000000"/>
          <w:sz w:val="24"/>
          <w:szCs w:val="24"/>
          <w:lang w:eastAsia="ru-RU"/>
        </w:rPr>
        <w:t>Экран.</w:t>
      </w:r>
    </w:p>
    <w:p w:rsidR="00AD0613" w:rsidRDefault="00AD0613" w:rsidP="00AD0613">
      <w:pPr>
        <w:pStyle w:val="a5"/>
        <w:shd w:val="clear" w:color="auto" w:fill="FFFFFF"/>
        <w:spacing w:before="0" w:beforeAutospacing="0" w:after="0" w:afterAutospacing="0" w:line="338" w:lineRule="atLeast"/>
        <w:textAlignment w:val="baseline"/>
        <w:rPr>
          <w:b/>
        </w:rPr>
      </w:pPr>
    </w:p>
    <w:p w:rsidR="00882FF9" w:rsidRPr="0017424E" w:rsidRDefault="00882FF9" w:rsidP="004F01FB">
      <w:pPr>
        <w:pStyle w:val="a5"/>
        <w:numPr>
          <w:ilvl w:val="0"/>
          <w:numId w:val="11"/>
        </w:numPr>
        <w:shd w:val="clear" w:color="auto" w:fill="FFFFFF"/>
        <w:spacing w:before="0" w:beforeAutospacing="0" w:after="0" w:afterAutospacing="0" w:line="338" w:lineRule="atLeast"/>
        <w:jc w:val="center"/>
        <w:textAlignment w:val="baseline"/>
        <w:rPr>
          <w:b/>
        </w:rPr>
      </w:pPr>
      <w:r w:rsidRPr="0017424E">
        <w:rPr>
          <w:b/>
        </w:rPr>
        <w:t>Результаты освоения курса физики</w:t>
      </w:r>
    </w:p>
    <w:p w:rsidR="0017424E" w:rsidRPr="0017424E" w:rsidRDefault="0017424E" w:rsidP="00882FF9">
      <w:pPr>
        <w:pStyle w:val="a5"/>
        <w:shd w:val="clear" w:color="auto" w:fill="FFFFFF"/>
        <w:spacing w:before="0" w:beforeAutospacing="0" w:after="0" w:afterAutospacing="0" w:line="338" w:lineRule="atLeast"/>
        <w:ind w:firstLine="284"/>
        <w:jc w:val="both"/>
        <w:textAlignment w:val="baseline"/>
      </w:pPr>
      <w:r w:rsidRPr="0017424E">
        <w:t>Деятельность учителя в обучении физике в полной школе должна быть направлена на достижение обучающимися следующих</w:t>
      </w:r>
      <w:r w:rsidRPr="0017424E">
        <w:rPr>
          <w:rStyle w:val="apple-converted-space"/>
        </w:rPr>
        <w:t> </w:t>
      </w:r>
      <w:r w:rsidRPr="0017424E">
        <w:rPr>
          <w:rStyle w:val="a6"/>
          <w:bdr w:val="none" w:sz="0" w:space="0" w:color="auto" w:frame="1"/>
        </w:rPr>
        <w:t>личностных результатов</w:t>
      </w:r>
      <w:r w:rsidRPr="0017424E">
        <w:t>:</w:t>
      </w:r>
    </w:p>
    <w:p w:rsidR="0017424E" w:rsidRPr="0017424E" w:rsidRDefault="0017424E" w:rsidP="00882FF9">
      <w:pPr>
        <w:pStyle w:val="a5"/>
        <w:shd w:val="clear" w:color="auto" w:fill="FFFFFF"/>
        <w:spacing w:before="0" w:beforeAutospacing="0" w:after="0" w:afterAutospacing="0" w:line="338" w:lineRule="atLeast"/>
        <w:ind w:firstLine="284"/>
        <w:jc w:val="both"/>
        <w:textAlignment w:val="baseline"/>
      </w:pPr>
      <w:r w:rsidRPr="0017424E">
        <w:t>В ценностно-ориентированной сфере – чувство гордости за российскую физическую науку, гуманизм, положительное отношение к труду, целеустремленность;</w:t>
      </w:r>
    </w:p>
    <w:p w:rsidR="0017424E" w:rsidRPr="0017424E" w:rsidRDefault="0017424E" w:rsidP="00882FF9">
      <w:pPr>
        <w:pStyle w:val="a5"/>
        <w:shd w:val="clear" w:color="auto" w:fill="FFFFFF"/>
        <w:spacing w:before="0" w:beforeAutospacing="0" w:after="0" w:afterAutospacing="0" w:line="338" w:lineRule="atLeast"/>
        <w:ind w:firstLine="284"/>
        <w:jc w:val="both"/>
        <w:textAlignment w:val="baseline"/>
      </w:pPr>
      <w:r w:rsidRPr="0017424E">
        <w:t>В трудовой сфере – готовность к осознанному выбору дальнейшей образовательной траектории;</w:t>
      </w:r>
    </w:p>
    <w:p w:rsidR="0017424E" w:rsidRPr="0017424E" w:rsidRDefault="0017424E" w:rsidP="00882FF9">
      <w:pPr>
        <w:pStyle w:val="a5"/>
        <w:shd w:val="clear" w:color="auto" w:fill="FFFFFF"/>
        <w:spacing w:before="0" w:beforeAutospacing="0" w:after="0" w:afterAutospacing="0" w:line="338" w:lineRule="atLeast"/>
        <w:ind w:firstLine="284"/>
        <w:jc w:val="both"/>
        <w:textAlignment w:val="baseline"/>
      </w:pPr>
      <w:r w:rsidRPr="0017424E">
        <w:t>В познавательной сфере – умение управлять своей познавательной деятельностью.</w:t>
      </w:r>
    </w:p>
    <w:p w:rsidR="0017424E" w:rsidRPr="0017424E" w:rsidRDefault="0017424E" w:rsidP="00882FF9">
      <w:pPr>
        <w:pStyle w:val="a5"/>
        <w:shd w:val="clear" w:color="auto" w:fill="FFFFFF"/>
        <w:spacing w:before="0" w:beforeAutospacing="0" w:after="0" w:afterAutospacing="0" w:line="338" w:lineRule="atLeast"/>
        <w:ind w:firstLine="284"/>
        <w:jc w:val="both"/>
        <w:textAlignment w:val="baseline"/>
      </w:pPr>
      <w:proofErr w:type="spellStart"/>
      <w:r w:rsidRPr="0017424E">
        <w:rPr>
          <w:rStyle w:val="a6"/>
          <w:bdr w:val="none" w:sz="0" w:space="0" w:color="auto" w:frame="1"/>
        </w:rPr>
        <w:t>Метапредметными</w:t>
      </w:r>
      <w:proofErr w:type="spellEnd"/>
      <w:r w:rsidRPr="0017424E">
        <w:rPr>
          <w:rStyle w:val="apple-converted-space"/>
        </w:rPr>
        <w:t> </w:t>
      </w:r>
      <w:r w:rsidRPr="0017424E">
        <w:t>результатами освоения выпускниками полной школы программы по физике являются:</w:t>
      </w:r>
    </w:p>
    <w:p w:rsidR="0017424E" w:rsidRPr="0017424E" w:rsidRDefault="0017424E" w:rsidP="00882FF9">
      <w:pPr>
        <w:pStyle w:val="a5"/>
        <w:shd w:val="clear" w:color="auto" w:fill="FFFFFF"/>
        <w:spacing w:before="0" w:beforeAutospacing="0" w:after="0" w:afterAutospacing="0" w:line="338" w:lineRule="atLeast"/>
        <w:ind w:firstLine="284"/>
        <w:jc w:val="both"/>
        <w:textAlignment w:val="baseline"/>
      </w:pPr>
      <w:r w:rsidRPr="0017424E">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17424E" w:rsidRPr="0017424E" w:rsidRDefault="0017424E" w:rsidP="00882FF9">
      <w:pPr>
        <w:pStyle w:val="a5"/>
        <w:shd w:val="clear" w:color="auto" w:fill="FFFFFF"/>
        <w:spacing w:before="0" w:beforeAutospacing="0" w:after="0" w:afterAutospacing="0" w:line="338" w:lineRule="atLeast"/>
        <w:ind w:firstLine="284"/>
        <w:jc w:val="both"/>
        <w:textAlignment w:val="baseline"/>
      </w:pPr>
      <w:r w:rsidRPr="0017424E">
        <w:lastRenderedPageBreak/>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17424E" w:rsidRPr="0017424E" w:rsidRDefault="0017424E" w:rsidP="00882FF9">
      <w:pPr>
        <w:pStyle w:val="a5"/>
        <w:shd w:val="clear" w:color="auto" w:fill="FFFFFF"/>
        <w:spacing w:before="0" w:beforeAutospacing="0" w:after="0" w:afterAutospacing="0" w:line="338" w:lineRule="atLeast"/>
        <w:ind w:firstLine="284"/>
        <w:jc w:val="both"/>
        <w:textAlignment w:val="baseline"/>
      </w:pPr>
      <w:r w:rsidRPr="0017424E">
        <w:t>Умение генерировать идеи и определять средства, необходимые для их реализации;</w:t>
      </w:r>
    </w:p>
    <w:p w:rsidR="0017424E" w:rsidRPr="0017424E" w:rsidRDefault="0017424E" w:rsidP="00882FF9">
      <w:pPr>
        <w:pStyle w:val="a5"/>
        <w:shd w:val="clear" w:color="auto" w:fill="FFFFFF"/>
        <w:spacing w:before="0" w:beforeAutospacing="0" w:after="0" w:afterAutospacing="0" w:line="338" w:lineRule="atLeast"/>
        <w:ind w:firstLine="284"/>
        <w:jc w:val="both"/>
        <w:textAlignment w:val="baseline"/>
      </w:pPr>
      <w:r w:rsidRPr="0017424E">
        <w:t>Умение определять цели и задачи деятельности, выбирать средства реализации целей и применять их на практике;</w:t>
      </w:r>
    </w:p>
    <w:p w:rsidR="0017424E" w:rsidRPr="0017424E" w:rsidRDefault="0017424E" w:rsidP="00882FF9">
      <w:pPr>
        <w:pStyle w:val="a5"/>
        <w:shd w:val="clear" w:color="auto" w:fill="FFFFFF"/>
        <w:spacing w:before="0" w:beforeAutospacing="0" w:after="0" w:afterAutospacing="0" w:line="338" w:lineRule="atLeast"/>
        <w:ind w:firstLine="284"/>
        <w:jc w:val="both"/>
        <w:textAlignment w:val="baseline"/>
      </w:pPr>
      <w:r w:rsidRPr="0017424E">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17424E" w:rsidRPr="0017424E" w:rsidRDefault="0017424E" w:rsidP="00882FF9">
      <w:pPr>
        <w:pStyle w:val="a5"/>
        <w:shd w:val="clear" w:color="auto" w:fill="FFFFFF"/>
        <w:spacing w:before="0" w:beforeAutospacing="0" w:after="0" w:afterAutospacing="0" w:line="338" w:lineRule="atLeast"/>
        <w:ind w:firstLine="284"/>
        <w:jc w:val="both"/>
        <w:textAlignment w:val="baseline"/>
      </w:pPr>
      <w:r w:rsidRPr="0017424E">
        <w:t>В области</w:t>
      </w:r>
      <w:r w:rsidRPr="0017424E">
        <w:rPr>
          <w:rStyle w:val="apple-converted-space"/>
        </w:rPr>
        <w:t> </w:t>
      </w:r>
      <w:r w:rsidRPr="0017424E">
        <w:rPr>
          <w:rStyle w:val="a6"/>
          <w:bdr w:val="none" w:sz="0" w:space="0" w:color="auto" w:frame="1"/>
        </w:rPr>
        <w:t>предметных</w:t>
      </w:r>
      <w:r w:rsidRPr="0017424E">
        <w:rPr>
          <w:rStyle w:val="apple-converted-space"/>
        </w:rPr>
        <w:t> </w:t>
      </w:r>
      <w:r w:rsidRPr="0017424E">
        <w:t>результатов учитель предоставляет ученику возможность на ступени полного общего образования научиться:</w:t>
      </w:r>
    </w:p>
    <w:p w:rsidR="0017424E" w:rsidRPr="0017424E" w:rsidRDefault="0017424E" w:rsidP="00882FF9">
      <w:pPr>
        <w:pStyle w:val="a5"/>
        <w:shd w:val="clear" w:color="auto" w:fill="FFFFFF"/>
        <w:spacing w:before="0" w:beforeAutospacing="0" w:after="0" w:afterAutospacing="0" w:line="338" w:lineRule="atLeast"/>
        <w:ind w:firstLine="284"/>
        <w:jc w:val="both"/>
        <w:textAlignment w:val="baseline"/>
      </w:pPr>
      <w:r w:rsidRPr="0017424E">
        <w:t xml:space="preserve">В познавательной сфере: 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w:t>
      </w:r>
      <w:proofErr w:type="spellStart"/>
      <w:r w:rsidRPr="0017424E">
        <w:t>природоиспользования</w:t>
      </w:r>
      <w:proofErr w:type="spellEnd"/>
      <w:r w:rsidRPr="0017424E">
        <w:t xml:space="preserve"> и охраны окружающей среды.</w:t>
      </w:r>
    </w:p>
    <w:p w:rsidR="0017424E" w:rsidRPr="0017424E" w:rsidRDefault="0017424E" w:rsidP="00882FF9">
      <w:pPr>
        <w:pStyle w:val="a5"/>
        <w:shd w:val="clear" w:color="auto" w:fill="FFFFFF"/>
        <w:spacing w:before="0" w:beforeAutospacing="0" w:after="0" w:afterAutospacing="0" w:line="338" w:lineRule="atLeast"/>
        <w:ind w:firstLine="284"/>
        <w:jc w:val="both"/>
        <w:textAlignment w:val="baseline"/>
      </w:pPr>
      <w:r w:rsidRPr="0017424E">
        <w:t>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17424E" w:rsidRPr="0017424E" w:rsidRDefault="0017424E" w:rsidP="00882FF9">
      <w:pPr>
        <w:pStyle w:val="a5"/>
        <w:shd w:val="clear" w:color="auto" w:fill="FFFFFF"/>
        <w:spacing w:before="0" w:beforeAutospacing="0" w:after="0" w:afterAutospacing="0" w:line="338" w:lineRule="atLeast"/>
        <w:ind w:firstLine="284"/>
        <w:jc w:val="both"/>
        <w:textAlignment w:val="baseline"/>
      </w:pPr>
      <w:r w:rsidRPr="0017424E">
        <w:t>В трудовой сфере: проводить физический эксперимент.</w:t>
      </w:r>
    </w:p>
    <w:p w:rsidR="0017424E" w:rsidRDefault="0017424E" w:rsidP="00882FF9">
      <w:pPr>
        <w:pStyle w:val="a5"/>
        <w:shd w:val="clear" w:color="auto" w:fill="FFFFFF"/>
        <w:spacing w:before="0" w:beforeAutospacing="0" w:after="0" w:afterAutospacing="0" w:line="338" w:lineRule="atLeast"/>
        <w:ind w:firstLine="284"/>
        <w:jc w:val="both"/>
        <w:textAlignment w:val="baseline"/>
      </w:pPr>
      <w:r w:rsidRPr="0017424E">
        <w:t>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882FF9" w:rsidRDefault="00882FF9" w:rsidP="0017424E">
      <w:pPr>
        <w:pStyle w:val="a5"/>
        <w:shd w:val="clear" w:color="auto" w:fill="FFFFFF"/>
        <w:spacing w:before="0" w:beforeAutospacing="0" w:after="0" w:afterAutospacing="0" w:line="338" w:lineRule="atLeast"/>
        <w:jc w:val="both"/>
        <w:textAlignment w:val="baseline"/>
        <w:sectPr w:rsidR="00882FF9" w:rsidSect="00F1597F">
          <w:pgSz w:w="11906" w:h="16838"/>
          <w:pgMar w:top="1134" w:right="850" w:bottom="1134" w:left="1701" w:header="708" w:footer="708" w:gutter="0"/>
          <w:cols w:space="708"/>
          <w:docGrid w:linePitch="360"/>
        </w:sectPr>
      </w:pPr>
    </w:p>
    <w:p w:rsidR="0017424E" w:rsidRDefault="00882FF9" w:rsidP="004F01FB">
      <w:pPr>
        <w:pStyle w:val="a5"/>
        <w:numPr>
          <w:ilvl w:val="0"/>
          <w:numId w:val="11"/>
        </w:numPr>
        <w:shd w:val="clear" w:color="auto" w:fill="FFFFFF"/>
        <w:spacing w:before="0" w:beforeAutospacing="0" w:after="0" w:afterAutospacing="0" w:line="338" w:lineRule="atLeast"/>
        <w:jc w:val="center"/>
        <w:textAlignment w:val="baseline"/>
        <w:rPr>
          <w:b/>
        </w:rPr>
      </w:pPr>
      <w:r w:rsidRPr="00882FF9">
        <w:rPr>
          <w:b/>
        </w:rPr>
        <w:lastRenderedPageBreak/>
        <w:t>Календарно-тематическое планирование.</w:t>
      </w:r>
    </w:p>
    <w:p w:rsidR="00E54BAB" w:rsidRPr="00E54BAB" w:rsidRDefault="00E54BAB" w:rsidP="00E54BAB">
      <w:pPr>
        <w:pStyle w:val="a4"/>
        <w:rPr>
          <w:b/>
          <w:sz w:val="28"/>
          <w:szCs w:val="28"/>
        </w:rPr>
      </w:pPr>
    </w:p>
    <w:p w:rsidR="00E54BAB" w:rsidRPr="00E54BAB" w:rsidRDefault="00E54BAB" w:rsidP="00E54BAB">
      <w:pPr>
        <w:pStyle w:val="a4"/>
        <w:rPr>
          <w:rFonts w:ascii="Times New Roman" w:hAnsi="Times New Roman" w:cs="Times New Roman"/>
          <w:b/>
          <w:sz w:val="24"/>
          <w:szCs w:val="24"/>
        </w:rPr>
      </w:pPr>
      <w:r w:rsidRPr="00E54BAB">
        <w:rPr>
          <w:rFonts w:ascii="Times New Roman" w:hAnsi="Times New Roman" w:cs="Times New Roman"/>
          <w:b/>
          <w:sz w:val="24"/>
          <w:szCs w:val="24"/>
        </w:rPr>
        <w:t>10 класс (102 ч., 3 ч. в неделю)</w:t>
      </w:r>
    </w:p>
    <w:tbl>
      <w:tblPr>
        <w:tblW w:w="13623" w:type="dxa"/>
        <w:tblInd w:w="93" w:type="dxa"/>
        <w:tblLook w:val="04A0" w:firstRow="1" w:lastRow="0" w:firstColumn="1" w:lastColumn="0" w:noHBand="0" w:noVBand="1"/>
      </w:tblPr>
      <w:tblGrid>
        <w:gridCol w:w="1580"/>
        <w:gridCol w:w="9634"/>
        <w:gridCol w:w="2409"/>
      </w:tblGrid>
      <w:tr w:rsidR="00CF15BD" w:rsidRPr="009F66EC" w:rsidTr="00CF15BD">
        <w:trPr>
          <w:trHeight w:val="510"/>
        </w:trPr>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CF15BD" w:rsidRPr="009F66EC" w:rsidRDefault="00CF15BD" w:rsidP="00CF15BD">
            <w:pPr>
              <w:spacing w:after="0" w:line="240" w:lineRule="auto"/>
              <w:jc w:val="center"/>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Дата</w:t>
            </w:r>
          </w:p>
        </w:tc>
        <w:tc>
          <w:tcPr>
            <w:tcW w:w="9634" w:type="dxa"/>
            <w:tcBorders>
              <w:top w:val="single" w:sz="4" w:space="0" w:color="auto"/>
              <w:left w:val="nil"/>
              <w:bottom w:val="single" w:sz="4" w:space="0" w:color="auto"/>
              <w:right w:val="single" w:sz="4" w:space="0" w:color="auto"/>
            </w:tcBorders>
            <w:shd w:val="clear" w:color="auto" w:fill="auto"/>
            <w:hideMark/>
          </w:tcPr>
          <w:p w:rsidR="00CF15BD" w:rsidRPr="009F66EC" w:rsidRDefault="00CF15BD" w:rsidP="00CF15BD">
            <w:pPr>
              <w:spacing w:after="0" w:line="240" w:lineRule="auto"/>
              <w:jc w:val="center"/>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Тема урока</w:t>
            </w:r>
          </w:p>
        </w:tc>
        <w:tc>
          <w:tcPr>
            <w:tcW w:w="2409" w:type="dxa"/>
            <w:tcBorders>
              <w:top w:val="single" w:sz="4" w:space="0" w:color="auto"/>
              <w:left w:val="nil"/>
              <w:bottom w:val="single" w:sz="4" w:space="0" w:color="auto"/>
              <w:right w:val="single" w:sz="4" w:space="0" w:color="auto"/>
            </w:tcBorders>
            <w:shd w:val="clear" w:color="auto" w:fill="auto"/>
            <w:hideMark/>
          </w:tcPr>
          <w:p w:rsidR="00CF15BD" w:rsidRPr="009F66EC" w:rsidRDefault="00CF15BD" w:rsidP="00CF15BD">
            <w:pPr>
              <w:spacing w:after="0" w:line="240" w:lineRule="auto"/>
              <w:jc w:val="center"/>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Домашнее задание к следующему уроку</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Инструктаж по ТБ. Что изучает физика. Физические явления. Наблюдения и опыт.</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Введение. карточка</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Классическая механика. Движение точки и тела.  </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1-2, карточка</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Положение точки в пространстве. Вектор и проекция вектора на ось.</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3, 3 проекции</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Способы описания движения. Перемещение.</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3</w:t>
            </w:r>
          </w:p>
        </w:tc>
      </w:tr>
      <w:tr w:rsidR="00CF15BD" w:rsidRPr="009F66EC" w:rsidTr="00CF15BD">
        <w:trPr>
          <w:trHeight w:val="102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Скорость и перемещение точки при равномерном прямолинейном движении. Уравнение равномерного прямолинейного движения.</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4, №3, 2 графика движения</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Решение задач по теме «Равномерное прямолинейное движение».</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24,25 задачник</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Мгновенная скорость. Сложение скоростей.</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6-8 А4</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Ускорение. Единица ускорения.</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9</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Скорость при движении с постоянным ускорением. Движение с постоянным ускорением.</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10</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 11 </w:t>
            </w:r>
            <w:proofErr w:type="spellStart"/>
            <w:r w:rsidRPr="009F66EC">
              <w:rPr>
                <w:rFonts w:ascii="Times New Roman" w:eastAsia="Times New Roman" w:hAnsi="Times New Roman" w:cs="Times New Roman"/>
                <w:sz w:val="24"/>
                <w:szCs w:val="24"/>
                <w:lang w:eastAsia="ru-RU"/>
              </w:rPr>
              <w:t>стр</w:t>
            </w:r>
            <w:proofErr w:type="spellEnd"/>
            <w:r w:rsidRPr="009F66EC">
              <w:rPr>
                <w:rFonts w:ascii="Times New Roman" w:eastAsia="Times New Roman" w:hAnsi="Times New Roman" w:cs="Times New Roman"/>
                <w:sz w:val="24"/>
                <w:szCs w:val="24"/>
                <w:lang w:eastAsia="ru-RU"/>
              </w:rPr>
              <w:t xml:space="preserve"> 41 А1-А4</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Перемещение при прямолинейном равноускоренном движении.</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 12 </w:t>
            </w:r>
            <w:proofErr w:type="spellStart"/>
            <w:r w:rsidRPr="009F66EC">
              <w:rPr>
                <w:rFonts w:ascii="Times New Roman" w:eastAsia="Times New Roman" w:hAnsi="Times New Roman" w:cs="Times New Roman"/>
                <w:sz w:val="24"/>
                <w:szCs w:val="24"/>
                <w:lang w:eastAsia="ru-RU"/>
              </w:rPr>
              <w:t>стр</w:t>
            </w:r>
            <w:proofErr w:type="spellEnd"/>
            <w:r w:rsidRPr="009F66EC">
              <w:rPr>
                <w:rFonts w:ascii="Times New Roman" w:eastAsia="Times New Roman" w:hAnsi="Times New Roman" w:cs="Times New Roman"/>
                <w:sz w:val="24"/>
                <w:szCs w:val="24"/>
                <w:lang w:eastAsia="ru-RU"/>
              </w:rPr>
              <w:t xml:space="preserve"> 46 А3, </w:t>
            </w:r>
            <w:proofErr w:type="spellStart"/>
            <w:r w:rsidRPr="009F66EC">
              <w:rPr>
                <w:rFonts w:ascii="Times New Roman" w:eastAsia="Times New Roman" w:hAnsi="Times New Roman" w:cs="Times New Roman"/>
                <w:sz w:val="24"/>
                <w:szCs w:val="24"/>
                <w:lang w:eastAsia="ru-RU"/>
              </w:rPr>
              <w:t>стр</w:t>
            </w:r>
            <w:proofErr w:type="spellEnd"/>
            <w:r w:rsidRPr="009F66EC">
              <w:rPr>
                <w:rFonts w:ascii="Times New Roman" w:eastAsia="Times New Roman" w:hAnsi="Times New Roman" w:cs="Times New Roman"/>
                <w:sz w:val="24"/>
                <w:szCs w:val="24"/>
                <w:lang w:eastAsia="ru-RU"/>
              </w:rPr>
              <w:t xml:space="preserve"> 48 зад 1-3</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Свободное падение тел Движение с постоянным ускорением свободного падения.</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13-14</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Равномерное движение точки по окружности.</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15</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lastRenderedPageBreak/>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Лабораторная работа № 1 «Изучение движения тела по окружности под действием сил упругости и тяжести».</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оформить</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Движение тел. Поступательное движение.</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оформить л/р</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Вращательное движение твердого тела.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Контрольная работа №1 «Основы кинематики».</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карточка</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Динамика. Первый закон Ньютона.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18,20</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Сила. Связь между ускорением и силой.</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23</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Второй закон Ньютона. Масса.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21,23№ 2,3, А2</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№5+задача в тетради</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Третий закон Ньютона. Единицы массы и силы. </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24</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Инерциальные системы отсчета и принцип относительности в механике.</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РНО</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25, 26</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Силы в природе. Силы всемирного тяготения. Закон всемирного тяготения.</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 27-30 формулы № 1,2 </w:t>
            </w:r>
            <w:proofErr w:type="spellStart"/>
            <w:r w:rsidRPr="009F66EC">
              <w:rPr>
                <w:rFonts w:ascii="Times New Roman" w:eastAsia="Times New Roman" w:hAnsi="Times New Roman" w:cs="Times New Roman"/>
                <w:sz w:val="24"/>
                <w:szCs w:val="24"/>
                <w:lang w:eastAsia="ru-RU"/>
              </w:rPr>
              <w:t>стр</w:t>
            </w:r>
            <w:proofErr w:type="spellEnd"/>
            <w:r w:rsidRPr="009F66EC">
              <w:rPr>
                <w:rFonts w:ascii="Times New Roman" w:eastAsia="Times New Roman" w:hAnsi="Times New Roman" w:cs="Times New Roman"/>
                <w:sz w:val="24"/>
                <w:szCs w:val="24"/>
                <w:lang w:eastAsia="ru-RU"/>
              </w:rPr>
              <w:t xml:space="preserve"> 99</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Первая космическая скорость. 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31,32 № С1 стр99</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Сила тяжести и вес. Невесомость.</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33 карточка</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Деформация и силы упругости. Закон Гука.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подготовиться к с/р</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Роль сил трения. Силы трения между соприкасающимися поверхностями твердых тел.</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 36,37 формулы </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 36,37 формулы, </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F52645" w:rsidP="00CF15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2</w:t>
            </w:r>
            <w:r w:rsidR="00CF15BD" w:rsidRPr="009F66EC">
              <w:rPr>
                <w:rFonts w:ascii="Times New Roman" w:eastAsia="Times New Roman" w:hAnsi="Times New Roman" w:cs="Times New Roman"/>
                <w:sz w:val="24"/>
                <w:szCs w:val="24"/>
                <w:lang w:eastAsia="ru-RU"/>
              </w:rPr>
              <w:t xml:space="preserve"> "Измерение коэффициента трения скольжения"</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283, 284 оформить л/р</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карточка</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Контрольная работа №2</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подготовиться к к/р</w:t>
            </w:r>
          </w:p>
        </w:tc>
      </w:tr>
      <w:tr w:rsidR="00CF15BD" w:rsidRPr="009F66EC" w:rsidTr="00CF15BD">
        <w:trPr>
          <w:trHeight w:val="102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lastRenderedPageBreak/>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Импульс материальной точки. Другая формулировка второго закона Ньютона. Закон сохранения импульса.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38,39, формулы № 1,4</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Реактивное движение. Успехи в освоении космического пространства. 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39 С</w:t>
            </w:r>
            <w:proofErr w:type="gramStart"/>
            <w:r w:rsidRPr="009F66EC">
              <w:rPr>
                <w:rFonts w:ascii="Times New Roman" w:eastAsia="Times New Roman" w:hAnsi="Times New Roman" w:cs="Times New Roman"/>
                <w:sz w:val="24"/>
                <w:szCs w:val="24"/>
                <w:lang w:eastAsia="ru-RU"/>
              </w:rPr>
              <w:t>1</w:t>
            </w:r>
            <w:proofErr w:type="gramEnd"/>
            <w:r w:rsidRPr="009F66EC">
              <w:rPr>
                <w:rFonts w:ascii="Times New Roman" w:eastAsia="Times New Roman" w:hAnsi="Times New Roman" w:cs="Times New Roman"/>
                <w:sz w:val="24"/>
                <w:szCs w:val="24"/>
                <w:lang w:eastAsia="ru-RU"/>
              </w:rPr>
              <w:t>,С2</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 Механическая работа. Мощность силы.</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С</w:t>
            </w:r>
            <w:proofErr w:type="gramStart"/>
            <w:r w:rsidRPr="009F66EC">
              <w:rPr>
                <w:rFonts w:ascii="Times New Roman" w:eastAsia="Times New Roman" w:hAnsi="Times New Roman" w:cs="Times New Roman"/>
                <w:sz w:val="24"/>
                <w:szCs w:val="24"/>
                <w:lang w:eastAsia="ru-RU"/>
              </w:rPr>
              <w:t>1</w:t>
            </w:r>
            <w:proofErr w:type="gramEnd"/>
            <w:r w:rsidRPr="009F66EC">
              <w:rPr>
                <w:rFonts w:ascii="Times New Roman" w:eastAsia="Times New Roman" w:hAnsi="Times New Roman" w:cs="Times New Roman"/>
                <w:sz w:val="24"/>
                <w:szCs w:val="24"/>
                <w:lang w:eastAsia="ru-RU"/>
              </w:rPr>
              <w:t>,С2</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Энергия. Кинетическая энергия и ее изменение.</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41,42 №1,3</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Работа силы тяжести. Работа силы упругости.</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43, 44</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Потенциальная энергия.</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№331, 333, 341</w:t>
            </w:r>
          </w:p>
        </w:tc>
      </w:tr>
      <w:tr w:rsidR="00CF15BD" w:rsidRPr="009F66EC" w:rsidTr="00CF15BD">
        <w:trPr>
          <w:trHeight w:val="102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Закон сохранения энергии в механике. Уменьшение механической энергии системы под действием сил трения.</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45, карточка</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F52645" w:rsidP="00CF15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 № 3</w:t>
            </w:r>
            <w:r w:rsidR="00CF15BD" w:rsidRPr="009F66EC">
              <w:rPr>
                <w:rFonts w:ascii="Times New Roman" w:eastAsia="Times New Roman" w:hAnsi="Times New Roman" w:cs="Times New Roman"/>
                <w:sz w:val="24"/>
                <w:szCs w:val="24"/>
                <w:lang w:eastAsia="ru-RU"/>
              </w:rPr>
              <w:t xml:space="preserve"> «Изучение закона сохранения механической энергии».</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оформить</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Равновесие тел. Условия равновесия тел.</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Второе условие равновесия твердого тела.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Самостоятельная работа.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r>
      <w:tr w:rsidR="00CF15BD" w:rsidRPr="009F66EC" w:rsidTr="00CF15BD">
        <w:trPr>
          <w:trHeight w:val="102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Основные положения молекулярно-кинетической теории. Размеры молекул. Масса молекул. Количество вещества.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§53,54, формулы №2(Н), 4, 5</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Броуновское движение. Силы взаимодействия молекул. Строение газообразных, жидких и твердых тел.</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55,56</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Идеальный газ в молекулярно-кинетической теории. Среднее значение квадрата скорости молекул.</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 57 </w:t>
            </w:r>
            <w:proofErr w:type="spellStart"/>
            <w:r w:rsidRPr="009F66EC">
              <w:rPr>
                <w:rFonts w:ascii="Times New Roman" w:eastAsia="Times New Roman" w:hAnsi="Times New Roman" w:cs="Times New Roman"/>
                <w:sz w:val="24"/>
                <w:szCs w:val="24"/>
                <w:lang w:eastAsia="ru-RU"/>
              </w:rPr>
              <w:t>стр</w:t>
            </w:r>
            <w:proofErr w:type="spellEnd"/>
            <w:r w:rsidRPr="009F66EC">
              <w:rPr>
                <w:rFonts w:ascii="Times New Roman" w:eastAsia="Times New Roman" w:hAnsi="Times New Roman" w:cs="Times New Roman"/>
                <w:sz w:val="24"/>
                <w:szCs w:val="24"/>
                <w:lang w:eastAsia="ru-RU"/>
              </w:rPr>
              <w:t xml:space="preserve"> 194 № 2-4</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lastRenderedPageBreak/>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Основное уравнение молекулярно-кинетической теории газа.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451, 457(задачник)</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Температура и тепловое равновесие. Определение температуры.</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§59,60 </w:t>
            </w:r>
            <w:proofErr w:type="spellStart"/>
            <w:r w:rsidRPr="009F66EC">
              <w:rPr>
                <w:rFonts w:ascii="Times New Roman" w:eastAsia="Times New Roman" w:hAnsi="Times New Roman" w:cs="Times New Roman"/>
                <w:sz w:val="24"/>
                <w:szCs w:val="24"/>
                <w:lang w:eastAsia="ru-RU"/>
              </w:rPr>
              <w:t>стр</w:t>
            </w:r>
            <w:proofErr w:type="spellEnd"/>
            <w:r w:rsidRPr="009F66EC">
              <w:rPr>
                <w:rFonts w:ascii="Times New Roman" w:eastAsia="Times New Roman" w:hAnsi="Times New Roman" w:cs="Times New Roman"/>
                <w:sz w:val="24"/>
                <w:szCs w:val="24"/>
                <w:lang w:eastAsia="ru-RU"/>
              </w:rPr>
              <w:t xml:space="preserve"> 203 зад А</w:t>
            </w:r>
          </w:p>
        </w:tc>
      </w:tr>
      <w:tr w:rsidR="00CF15BD" w:rsidRPr="009F66EC" w:rsidTr="00CF15BD">
        <w:trPr>
          <w:trHeight w:val="102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Абсолютная температура. Температура — мера средней кинетической энергии молекул. Измерение скоростей молекул газа.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 61 № 2-4 </w:t>
            </w:r>
            <w:proofErr w:type="spellStart"/>
            <w:r w:rsidRPr="009F66EC">
              <w:rPr>
                <w:rFonts w:ascii="Times New Roman" w:eastAsia="Times New Roman" w:hAnsi="Times New Roman" w:cs="Times New Roman"/>
                <w:sz w:val="24"/>
                <w:szCs w:val="24"/>
                <w:lang w:eastAsia="ru-RU"/>
              </w:rPr>
              <w:t>стр</w:t>
            </w:r>
            <w:proofErr w:type="spellEnd"/>
            <w:r w:rsidRPr="009F66EC">
              <w:rPr>
                <w:rFonts w:ascii="Times New Roman" w:eastAsia="Times New Roman" w:hAnsi="Times New Roman" w:cs="Times New Roman"/>
                <w:sz w:val="24"/>
                <w:szCs w:val="24"/>
                <w:lang w:eastAsia="ru-RU"/>
              </w:rPr>
              <w:t xml:space="preserve"> 208</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Уравнение состояния идеального газа.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62 формула. зад А</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Газовые законы.</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РНО карточка</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Газовые законы. 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законы № 539, 511, 522</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Лабораторная работа № 3 «Экспериментальная проверка закона Гей-Люссака».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ср 58 №2 ср 59 №2,3</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Насыщенный пар. Зависимость давления насыщенного пара от температуры. Кипение.</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69 л/р РНО</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Влажность воздуха. 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70-71</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Кристаллические тела. Аморфные тела.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72</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Внутренняя энергия Работа в термодинамике.</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proofErr w:type="spellStart"/>
            <w:r w:rsidRPr="009F66EC">
              <w:rPr>
                <w:rFonts w:ascii="Times New Roman" w:eastAsia="Times New Roman" w:hAnsi="Times New Roman" w:cs="Times New Roman"/>
                <w:sz w:val="24"/>
                <w:szCs w:val="24"/>
                <w:lang w:eastAsia="ru-RU"/>
              </w:rPr>
              <w:t>стр</w:t>
            </w:r>
            <w:proofErr w:type="spellEnd"/>
            <w:r w:rsidRPr="009F66EC">
              <w:rPr>
                <w:rFonts w:ascii="Times New Roman" w:eastAsia="Times New Roman" w:hAnsi="Times New Roman" w:cs="Times New Roman"/>
                <w:sz w:val="24"/>
                <w:szCs w:val="24"/>
                <w:lang w:eastAsia="ru-RU"/>
              </w:rPr>
              <w:t xml:space="preserve"> 234 А1-А5</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Количество теплоты.</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w:t>
            </w:r>
          </w:p>
        </w:tc>
      </w:tr>
      <w:tr w:rsidR="00CF15BD" w:rsidRPr="009F66EC" w:rsidTr="00CF15BD">
        <w:trPr>
          <w:trHeight w:val="102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Первый закон термодинамики. Применение первого закона термодинамики к различным процессам.</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 </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карточка</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Необратимость процессов в природе Статистическое истолкование необратимости процессов в природе.</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Принципы действия тепловых двигателей. Коэффициент полезного действия (КПД) тепловых двигателей.</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формулы</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Контрольная работа №3 «Термодинамика».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РНО карточки </w:t>
            </w:r>
            <w:proofErr w:type="spellStart"/>
            <w:r w:rsidRPr="009F66EC">
              <w:rPr>
                <w:rFonts w:ascii="Times New Roman" w:eastAsia="Times New Roman" w:hAnsi="Times New Roman" w:cs="Times New Roman"/>
                <w:sz w:val="24"/>
                <w:szCs w:val="24"/>
                <w:lang w:eastAsia="ru-RU"/>
              </w:rPr>
              <w:t>стр</w:t>
            </w:r>
            <w:proofErr w:type="spellEnd"/>
            <w:r w:rsidRPr="009F66EC">
              <w:rPr>
                <w:rFonts w:ascii="Times New Roman" w:eastAsia="Times New Roman" w:hAnsi="Times New Roman" w:cs="Times New Roman"/>
                <w:sz w:val="24"/>
                <w:szCs w:val="24"/>
                <w:lang w:eastAsia="ru-RU"/>
              </w:rPr>
              <w:t xml:space="preserve"> 262 задачи</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lastRenderedPageBreak/>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Электрический заряд и элементарные частицы. Заряженные тела. Электризация тел.</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карточка № 2,3,6,7,8,14,15</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Закон сохранения электрического заряда.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§84 задачи </w:t>
            </w:r>
            <w:proofErr w:type="spellStart"/>
            <w:r w:rsidRPr="009F66EC">
              <w:rPr>
                <w:rFonts w:ascii="Times New Roman" w:eastAsia="Times New Roman" w:hAnsi="Times New Roman" w:cs="Times New Roman"/>
                <w:sz w:val="24"/>
                <w:szCs w:val="24"/>
                <w:lang w:eastAsia="ru-RU"/>
              </w:rPr>
              <w:t>стр</w:t>
            </w:r>
            <w:proofErr w:type="spellEnd"/>
            <w:r w:rsidRPr="009F66EC">
              <w:rPr>
                <w:rFonts w:ascii="Times New Roman" w:eastAsia="Times New Roman" w:hAnsi="Times New Roman" w:cs="Times New Roman"/>
                <w:sz w:val="24"/>
                <w:szCs w:val="24"/>
                <w:lang w:eastAsia="ru-RU"/>
              </w:rPr>
              <w:t xml:space="preserve"> 281</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Основной закон электростатики — закон Кулона. Единица электрического заряда.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85 формула</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 86 задачи </w:t>
            </w:r>
            <w:proofErr w:type="spellStart"/>
            <w:r w:rsidRPr="009F66EC">
              <w:rPr>
                <w:rFonts w:ascii="Times New Roman" w:eastAsia="Times New Roman" w:hAnsi="Times New Roman" w:cs="Times New Roman"/>
                <w:sz w:val="24"/>
                <w:szCs w:val="24"/>
                <w:lang w:eastAsia="ru-RU"/>
              </w:rPr>
              <w:t>стр</w:t>
            </w:r>
            <w:proofErr w:type="spellEnd"/>
            <w:r w:rsidRPr="009F66EC">
              <w:rPr>
                <w:rFonts w:ascii="Times New Roman" w:eastAsia="Times New Roman" w:hAnsi="Times New Roman" w:cs="Times New Roman"/>
                <w:sz w:val="24"/>
                <w:szCs w:val="24"/>
                <w:lang w:eastAsia="ru-RU"/>
              </w:rPr>
              <w:t xml:space="preserve"> 289</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Близкодействие и действие на расстоянии. Электрическое поле.</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87-88</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Напряженность электрического поля. Принцип суперпозиции полей.</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89-90 РНО</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карточка</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Силовые линии электрического поля. Напряженность поля заряженного шара.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91</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Проводники в электростатическом поле.</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92</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Диэлектрики в электростатическом поле. Два вида диэлектриков. Поляризация диэлектриков.</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Потенциальная энергия заряженного тела в однородном электростатическом поле.</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Потенциал электростатического поля и разность потенциалов.</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93</w:t>
            </w:r>
          </w:p>
        </w:tc>
      </w:tr>
      <w:tr w:rsidR="00CF15BD" w:rsidRPr="009F66EC" w:rsidTr="00CF15BD">
        <w:trPr>
          <w:trHeight w:val="102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Связь между напряженностью электростатического поля и разностью потенциалов. Эквипотенциальные поверхности.</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формулы</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Электроемкость. Единицы электроемкости. Конденсаторы.</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РНО с/р</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Энергия заряженного конденсатора. Применение конденсаторов.</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 92,формула, №1 </w:t>
            </w:r>
            <w:proofErr w:type="spellStart"/>
            <w:proofErr w:type="gramStart"/>
            <w:r w:rsidRPr="009F66EC">
              <w:rPr>
                <w:rFonts w:ascii="Times New Roman" w:eastAsia="Times New Roman" w:hAnsi="Times New Roman" w:cs="Times New Roman"/>
                <w:sz w:val="24"/>
                <w:szCs w:val="24"/>
                <w:lang w:eastAsia="ru-RU"/>
              </w:rPr>
              <w:t>стр</w:t>
            </w:r>
            <w:proofErr w:type="spellEnd"/>
            <w:proofErr w:type="gramEnd"/>
            <w:r w:rsidRPr="009F66EC">
              <w:rPr>
                <w:rFonts w:ascii="Times New Roman" w:eastAsia="Times New Roman" w:hAnsi="Times New Roman" w:cs="Times New Roman"/>
                <w:sz w:val="24"/>
                <w:szCs w:val="24"/>
                <w:lang w:eastAsia="ru-RU"/>
              </w:rPr>
              <w:t xml:space="preserve"> 310, № 3 карточка</w:t>
            </w:r>
          </w:p>
        </w:tc>
      </w:tr>
      <w:tr w:rsidR="00CF15BD"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Решение задач.</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w:t>
            </w:r>
          </w:p>
        </w:tc>
      </w:tr>
      <w:tr w:rsidR="00CF15BD"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lastRenderedPageBreak/>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Электрический ток. Сила тока. Условия, необходимые для существования электрического тока.</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карточка</w:t>
            </w:r>
          </w:p>
        </w:tc>
      </w:tr>
      <w:tr w:rsidR="00CF15BD"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Закон Ома для участка цепи. Сопротивление.</w:t>
            </w:r>
          </w:p>
        </w:tc>
        <w:tc>
          <w:tcPr>
            <w:tcW w:w="2409" w:type="dxa"/>
            <w:tcBorders>
              <w:top w:val="nil"/>
              <w:left w:val="nil"/>
              <w:bottom w:val="single" w:sz="4" w:space="0" w:color="auto"/>
              <w:right w:val="single" w:sz="4" w:space="0" w:color="auto"/>
            </w:tcBorders>
            <w:shd w:val="clear" w:color="000000" w:fill="FFFFFF"/>
            <w:hideMark/>
          </w:tcPr>
          <w:p w:rsidR="00CF15BD" w:rsidRPr="009F66EC" w:rsidRDefault="00CF15BD" w:rsidP="00CF15BD">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подготовиться к к/р</w:t>
            </w:r>
          </w:p>
        </w:tc>
      </w:tr>
      <w:tr w:rsidR="00BF7505"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p>
        </w:tc>
        <w:tc>
          <w:tcPr>
            <w:tcW w:w="9634" w:type="dxa"/>
            <w:tcBorders>
              <w:top w:val="nil"/>
              <w:left w:val="nil"/>
              <w:bottom w:val="single" w:sz="4" w:space="0" w:color="auto"/>
              <w:right w:val="single" w:sz="4" w:space="0" w:color="auto"/>
            </w:tcBorders>
            <w:shd w:val="clear" w:color="000000" w:fill="FFFFFF"/>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Лабораторная работа № 5 «Измерение ЭДС и внутреннего сопротивления источника тока».</w:t>
            </w:r>
          </w:p>
        </w:tc>
        <w:tc>
          <w:tcPr>
            <w:tcW w:w="2409" w:type="dxa"/>
            <w:tcBorders>
              <w:top w:val="nil"/>
              <w:left w:val="nil"/>
              <w:bottom w:val="single" w:sz="4" w:space="0" w:color="auto"/>
              <w:right w:val="single" w:sz="4" w:space="0" w:color="auto"/>
            </w:tcBorders>
            <w:shd w:val="clear" w:color="000000" w:fill="FFFFFF"/>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 104 </w:t>
            </w:r>
            <w:proofErr w:type="spellStart"/>
            <w:r w:rsidRPr="009F66EC">
              <w:rPr>
                <w:rFonts w:ascii="Times New Roman" w:eastAsia="Times New Roman" w:hAnsi="Times New Roman" w:cs="Times New Roman"/>
                <w:sz w:val="24"/>
                <w:szCs w:val="24"/>
                <w:lang w:eastAsia="ru-RU"/>
              </w:rPr>
              <w:t>стр</w:t>
            </w:r>
            <w:proofErr w:type="spellEnd"/>
            <w:r w:rsidRPr="009F66EC">
              <w:rPr>
                <w:rFonts w:ascii="Times New Roman" w:eastAsia="Times New Roman" w:hAnsi="Times New Roman" w:cs="Times New Roman"/>
                <w:sz w:val="24"/>
                <w:szCs w:val="24"/>
                <w:lang w:eastAsia="ru-RU"/>
              </w:rPr>
              <w:t xml:space="preserve"> 345 часть А, карточка №6, 9</w:t>
            </w:r>
          </w:p>
        </w:tc>
      </w:tr>
      <w:tr w:rsidR="00BF7505"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Электрические цепи. Последовательное и параллельное соединения проводников.</w:t>
            </w:r>
          </w:p>
        </w:tc>
        <w:tc>
          <w:tcPr>
            <w:tcW w:w="2409"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 102, законы. карточки </w:t>
            </w:r>
            <w:proofErr w:type="spellStart"/>
            <w:r w:rsidRPr="009F66EC">
              <w:rPr>
                <w:rFonts w:ascii="Times New Roman" w:eastAsia="Times New Roman" w:hAnsi="Times New Roman" w:cs="Times New Roman"/>
                <w:sz w:val="24"/>
                <w:szCs w:val="24"/>
                <w:lang w:eastAsia="ru-RU"/>
              </w:rPr>
              <w:t>РНО</w:t>
            </w:r>
            <w:proofErr w:type="gramStart"/>
            <w:r w:rsidRPr="009F66EC">
              <w:rPr>
                <w:rFonts w:ascii="Times New Roman" w:eastAsia="Times New Roman" w:hAnsi="Times New Roman" w:cs="Times New Roman"/>
                <w:sz w:val="24"/>
                <w:szCs w:val="24"/>
                <w:lang w:eastAsia="ru-RU"/>
              </w:rPr>
              <w:t>,с</w:t>
            </w:r>
            <w:proofErr w:type="gramEnd"/>
            <w:r w:rsidRPr="009F66EC">
              <w:rPr>
                <w:rFonts w:ascii="Times New Roman" w:eastAsia="Times New Roman" w:hAnsi="Times New Roman" w:cs="Times New Roman"/>
                <w:sz w:val="24"/>
                <w:szCs w:val="24"/>
                <w:lang w:eastAsia="ru-RU"/>
              </w:rPr>
              <w:t>тр</w:t>
            </w:r>
            <w:proofErr w:type="spellEnd"/>
            <w:r w:rsidRPr="009F66EC">
              <w:rPr>
                <w:rFonts w:ascii="Times New Roman" w:eastAsia="Times New Roman" w:hAnsi="Times New Roman" w:cs="Times New Roman"/>
                <w:sz w:val="24"/>
                <w:szCs w:val="24"/>
                <w:lang w:eastAsia="ru-RU"/>
              </w:rPr>
              <w:t xml:space="preserve"> 340 задачи1-4</w:t>
            </w:r>
          </w:p>
        </w:tc>
      </w:tr>
      <w:tr w:rsidR="00BF7505"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Лабораторная работа №8</w:t>
            </w:r>
          </w:p>
        </w:tc>
        <w:tc>
          <w:tcPr>
            <w:tcW w:w="2409"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 102, законы. карточки </w:t>
            </w:r>
            <w:proofErr w:type="spellStart"/>
            <w:r w:rsidRPr="009F66EC">
              <w:rPr>
                <w:rFonts w:ascii="Times New Roman" w:eastAsia="Times New Roman" w:hAnsi="Times New Roman" w:cs="Times New Roman"/>
                <w:sz w:val="24"/>
                <w:szCs w:val="24"/>
                <w:lang w:eastAsia="ru-RU"/>
              </w:rPr>
              <w:t>РНО</w:t>
            </w:r>
            <w:proofErr w:type="gramStart"/>
            <w:r w:rsidRPr="009F66EC">
              <w:rPr>
                <w:rFonts w:ascii="Times New Roman" w:eastAsia="Times New Roman" w:hAnsi="Times New Roman" w:cs="Times New Roman"/>
                <w:sz w:val="24"/>
                <w:szCs w:val="24"/>
                <w:lang w:eastAsia="ru-RU"/>
              </w:rPr>
              <w:t>,с</w:t>
            </w:r>
            <w:proofErr w:type="gramEnd"/>
            <w:r w:rsidRPr="009F66EC">
              <w:rPr>
                <w:rFonts w:ascii="Times New Roman" w:eastAsia="Times New Roman" w:hAnsi="Times New Roman" w:cs="Times New Roman"/>
                <w:sz w:val="24"/>
                <w:szCs w:val="24"/>
                <w:lang w:eastAsia="ru-RU"/>
              </w:rPr>
              <w:t>тр</w:t>
            </w:r>
            <w:proofErr w:type="spellEnd"/>
            <w:r w:rsidRPr="009F66EC">
              <w:rPr>
                <w:rFonts w:ascii="Times New Roman" w:eastAsia="Times New Roman" w:hAnsi="Times New Roman" w:cs="Times New Roman"/>
                <w:sz w:val="24"/>
                <w:szCs w:val="24"/>
                <w:lang w:eastAsia="ru-RU"/>
              </w:rPr>
              <w:t xml:space="preserve"> 340 задачи1-4</w:t>
            </w:r>
          </w:p>
        </w:tc>
      </w:tr>
      <w:tr w:rsidR="00BF7505"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Решение задач.</w:t>
            </w:r>
          </w:p>
        </w:tc>
        <w:tc>
          <w:tcPr>
            <w:tcW w:w="2409"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оформить л/</w:t>
            </w:r>
            <w:proofErr w:type="gramStart"/>
            <w:r w:rsidRPr="009F66EC">
              <w:rPr>
                <w:rFonts w:ascii="Times New Roman" w:eastAsia="Times New Roman" w:hAnsi="Times New Roman" w:cs="Times New Roman"/>
                <w:sz w:val="24"/>
                <w:szCs w:val="24"/>
                <w:lang w:eastAsia="ru-RU"/>
              </w:rPr>
              <w:t>р</w:t>
            </w:r>
            <w:proofErr w:type="gramEnd"/>
            <w:r w:rsidRPr="009F66EC">
              <w:rPr>
                <w:rFonts w:ascii="Times New Roman" w:eastAsia="Times New Roman" w:hAnsi="Times New Roman" w:cs="Times New Roman"/>
                <w:sz w:val="24"/>
                <w:szCs w:val="24"/>
                <w:lang w:eastAsia="ru-RU"/>
              </w:rPr>
              <w:t xml:space="preserve"> § 102, законы. карточки </w:t>
            </w:r>
            <w:proofErr w:type="spellStart"/>
            <w:r w:rsidRPr="009F66EC">
              <w:rPr>
                <w:rFonts w:ascii="Times New Roman" w:eastAsia="Times New Roman" w:hAnsi="Times New Roman" w:cs="Times New Roman"/>
                <w:sz w:val="24"/>
                <w:szCs w:val="24"/>
                <w:lang w:eastAsia="ru-RU"/>
              </w:rPr>
              <w:t>РНО,стр</w:t>
            </w:r>
            <w:proofErr w:type="spellEnd"/>
            <w:r w:rsidRPr="009F66EC">
              <w:rPr>
                <w:rFonts w:ascii="Times New Roman" w:eastAsia="Times New Roman" w:hAnsi="Times New Roman" w:cs="Times New Roman"/>
                <w:sz w:val="24"/>
                <w:szCs w:val="24"/>
                <w:lang w:eastAsia="ru-RU"/>
              </w:rPr>
              <w:t xml:space="preserve"> 340 задачи1-4</w:t>
            </w:r>
          </w:p>
        </w:tc>
      </w:tr>
      <w:tr w:rsidR="00BF7505"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Работа и мощность постоянного тока. Решение задач.</w:t>
            </w:r>
          </w:p>
        </w:tc>
        <w:tc>
          <w:tcPr>
            <w:tcW w:w="2409"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оформить л/</w:t>
            </w:r>
            <w:proofErr w:type="gramStart"/>
            <w:r w:rsidRPr="009F66EC">
              <w:rPr>
                <w:rFonts w:ascii="Times New Roman" w:eastAsia="Times New Roman" w:hAnsi="Times New Roman" w:cs="Times New Roman"/>
                <w:sz w:val="24"/>
                <w:szCs w:val="24"/>
                <w:lang w:eastAsia="ru-RU"/>
              </w:rPr>
              <w:t>р</w:t>
            </w:r>
            <w:proofErr w:type="gramEnd"/>
            <w:r w:rsidRPr="009F66EC">
              <w:rPr>
                <w:rFonts w:ascii="Times New Roman" w:eastAsia="Times New Roman" w:hAnsi="Times New Roman" w:cs="Times New Roman"/>
                <w:sz w:val="24"/>
                <w:szCs w:val="24"/>
                <w:lang w:eastAsia="ru-RU"/>
              </w:rPr>
              <w:t xml:space="preserve"> § 102, законы. карточки </w:t>
            </w:r>
            <w:proofErr w:type="spellStart"/>
            <w:r w:rsidRPr="009F66EC">
              <w:rPr>
                <w:rFonts w:ascii="Times New Roman" w:eastAsia="Times New Roman" w:hAnsi="Times New Roman" w:cs="Times New Roman"/>
                <w:sz w:val="24"/>
                <w:szCs w:val="24"/>
                <w:lang w:eastAsia="ru-RU"/>
              </w:rPr>
              <w:t>РНО,стр</w:t>
            </w:r>
            <w:proofErr w:type="spellEnd"/>
            <w:r w:rsidRPr="009F66EC">
              <w:rPr>
                <w:rFonts w:ascii="Times New Roman" w:eastAsia="Times New Roman" w:hAnsi="Times New Roman" w:cs="Times New Roman"/>
                <w:sz w:val="24"/>
                <w:szCs w:val="24"/>
                <w:lang w:eastAsia="ru-RU"/>
              </w:rPr>
              <w:t xml:space="preserve"> 340 задачи1-4</w:t>
            </w:r>
          </w:p>
        </w:tc>
      </w:tr>
      <w:tr w:rsidR="00BF7505"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Электродвижущая сила. Закон Ома для полной цепи.</w:t>
            </w:r>
          </w:p>
        </w:tc>
        <w:tc>
          <w:tcPr>
            <w:tcW w:w="2409"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102-103 карточка № 1,2,3,4,8</w:t>
            </w:r>
          </w:p>
        </w:tc>
      </w:tr>
      <w:tr w:rsidR="00BF7505" w:rsidRPr="009F66EC" w:rsidTr="00BF7505">
        <w:trPr>
          <w:trHeight w:val="259"/>
        </w:trPr>
        <w:tc>
          <w:tcPr>
            <w:tcW w:w="1580" w:type="dxa"/>
            <w:tcBorders>
              <w:top w:val="nil"/>
              <w:left w:val="single" w:sz="4" w:space="0" w:color="auto"/>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p>
        </w:tc>
        <w:tc>
          <w:tcPr>
            <w:tcW w:w="2409" w:type="dxa"/>
            <w:tcBorders>
              <w:top w:val="nil"/>
              <w:left w:val="nil"/>
              <w:bottom w:val="single" w:sz="4" w:space="0" w:color="auto"/>
              <w:right w:val="single" w:sz="4" w:space="0" w:color="auto"/>
            </w:tcBorders>
            <w:shd w:val="clear" w:color="000000" w:fill="FFFFFF"/>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p>
        </w:tc>
      </w:tr>
      <w:tr w:rsidR="00BF7505"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Решение задач.</w:t>
            </w:r>
          </w:p>
        </w:tc>
        <w:tc>
          <w:tcPr>
            <w:tcW w:w="2409"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подготовиться к к/р</w:t>
            </w:r>
          </w:p>
        </w:tc>
      </w:tr>
      <w:tr w:rsidR="00BF7505"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c>
          <w:tcPr>
            <w:tcW w:w="9634"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Контрольная работа № 4 «Законы постоянного тока».</w:t>
            </w:r>
          </w:p>
        </w:tc>
        <w:tc>
          <w:tcPr>
            <w:tcW w:w="2409"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РНО</w:t>
            </w:r>
          </w:p>
        </w:tc>
      </w:tr>
      <w:tr w:rsidR="00BF7505" w:rsidRPr="009F66EC" w:rsidTr="00CF15BD">
        <w:trPr>
          <w:trHeight w:val="1275"/>
        </w:trPr>
        <w:tc>
          <w:tcPr>
            <w:tcW w:w="1580" w:type="dxa"/>
            <w:tcBorders>
              <w:top w:val="nil"/>
              <w:left w:val="single" w:sz="4" w:space="0" w:color="auto"/>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r w:rsidR="00CD2881">
              <w:rPr>
                <w:rFonts w:ascii="Times New Roman" w:eastAsia="Times New Roman" w:hAnsi="Times New Roman" w:cs="Times New Roman"/>
                <w:sz w:val="24"/>
                <w:szCs w:val="24"/>
                <w:lang w:eastAsia="ru-RU"/>
              </w:rPr>
              <w:t>95</w:t>
            </w:r>
          </w:p>
        </w:tc>
        <w:tc>
          <w:tcPr>
            <w:tcW w:w="9634"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Электрическая приводимость различных веществ. Электронная приводимость металлов. Зависимость сопротивления проводника от температуры. Сверхпроводимость.</w:t>
            </w:r>
          </w:p>
        </w:tc>
        <w:tc>
          <w:tcPr>
            <w:tcW w:w="2409"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108-109</w:t>
            </w:r>
          </w:p>
        </w:tc>
      </w:tr>
      <w:tr w:rsidR="00BF7505" w:rsidRPr="009F66EC" w:rsidTr="00CF15BD">
        <w:trPr>
          <w:trHeight w:val="1020"/>
        </w:trPr>
        <w:tc>
          <w:tcPr>
            <w:tcW w:w="1580" w:type="dxa"/>
            <w:tcBorders>
              <w:top w:val="nil"/>
              <w:left w:val="single" w:sz="4" w:space="0" w:color="auto"/>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r w:rsidR="00CD2881">
              <w:rPr>
                <w:rFonts w:ascii="Times New Roman" w:eastAsia="Times New Roman" w:hAnsi="Times New Roman" w:cs="Times New Roman"/>
                <w:sz w:val="24"/>
                <w:szCs w:val="24"/>
                <w:lang w:eastAsia="ru-RU"/>
              </w:rPr>
              <w:t>96</w:t>
            </w:r>
          </w:p>
        </w:tc>
        <w:tc>
          <w:tcPr>
            <w:tcW w:w="9634"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Электрический ток в полупроводниках. Электрическая проводимость полупроводников при наличии примесей.</w:t>
            </w:r>
          </w:p>
        </w:tc>
        <w:tc>
          <w:tcPr>
            <w:tcW w:w="2409"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110 -111</w:t>
            </w:r>
          </w:p>
        </w:tc>
      </w:tr>
      <w:tr w:rsidR="00BF7505" w:rsidRPr="009F66EC" w:rsidTr="00CF15BD">
        <w:trPr>
          <w:trHeight w:val="765"/>
        </w:trPr>
        <w:tc>
          <w:tcPr>
            <w:tcW w:w="1580" w:type="dxa"/>
            <w:tcBorders>
              <w:top w:val="nil"/>
              <w:left w:val="single" w:sz="4" w:space="0" w:color="auto"/>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lastRenderedPageBreak/>
              <w:t> </w:t>
            </w:r>
            <w:r w:rsidR="00CD2881">
              <w:rPr>
                <w:rFonts w:ascii="Times New Roman" w:eastAsia="Times New Roman" w:hAnsi="Times New Roman" w:cs="Times New Roman"/>
                <w:sz w:val="24"/>
                <w:szCs w:val="24"/>
                <w:lang w:eastAsia="ru-RU"/>
              </w:rPr>
              <w:t>97</w:t>
            </w:r>
          </w:p>
        </w:tc>
        <w:tc>
          <w:tcPr>
            <w:tcW w:w="9634"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Электрический ток в вакууме. Электронные пучки. Электронно-лучевая трубка.</w:t>
            </w:r>
          </w:p>
        </w:tc>
        <w:tc>
          <w:tcPr>
            <w:tcW w:w="2409"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112</w:t>
            </w:r>
          </w:p>
        </w:tc>
      </w:tr>
      <w:tr w:rsidR="00BF7505" w:rsidRPr="009F66EC" w:rsidTr="00CF15BD">
        <w:trPr>
          <w:trHeight w:val="510"/>
        </w:trPr>
        <w:tc>
          <w:tcPr>
            <w:tcW w:w="1580" w:type="dxa"/>
            <w:tcBorders>
              <w:top w:val="nil"/>
              <w:left w:val="single" w:sz="4" w:space="0" w:color="auto"/>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r w:rsidR="00CD2881">
              <w:rPr>
                <w:rFonts w:ascii="Times New Roman" w:eastAsia="Times New Roman" w:hAnsi="Times New Roman" w:cs="Times New Roman"/>
                <w:sz w:val="24"/>
                <w:szCs w:val="24"/>
                <w:lang w:eastAsia="ru-RU"/>
              </w:rPr>
              <w:t>98</w:t>
            </w:r>
          </w:p>
        </w:tc>
        <w:tc>
          <w:tcPr>
            <w:tcW w:w="9634"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Промежуточная аттестация. Контрольная работа.</w:t>
            </w:r>
          </w:p>
        </w:tc>
        <w:tc>
          <w:tcPr>
            <w:tcW w:w="2409"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РНО</w:t>
            </w:r>
          </w:p>
        </w:tc>
      </w:tr>
      <w:tr w:rsidR="00BF7505" w:rsidRPr="009F66EC" w:rsidTr="00CF15BD">
        <w:trPr>
          <w:trHeight w:val="1020"/>
        </w:trPr>
        <w:tc>
          <w:tcPr>
            <w:tcW w:w="1580" w:type="dxa"/>
            <w:tcBorders>
              <w:top w:val="nil"/>
              <w:left w:val="single" w:sz="4" w:space="0" w:color="auto"/>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r w:rsidR="00CD2881">
              <w:rPr>
                <w:rFonts w:ascii="Times New Roman" w:eastAsia="Times New Roman" w:hAnsi="Times New Roman" w:cs="Times New Roman"/>
                <w:sz w:val="24"/>
                <w:szCs w:val="24"/>
                <w:lang w:eastAsia="ru-RU"/>
              </w:rPr>
              <w:t>99</w:t>
            </w:r>
          </w:p>
        </w:tc>
        <w:tc>
          <w:tcPr>
            <w:tcW w:w="9634"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xml:space="preserve">Электрический ток в жидкостях. Закон </w:t>
            </w:r>
            <w:proofErr w:type="spellStart"/>
            <w:r w:rsidRPr="009F66EC">
              <w:rPr>
                <w:rFonts w:ascii="Times New Roman" w:eastAsia="Times New Roman" w:hAnsi="Times New Roman" w:cs="Times New Roman"/>
                <w:sz w:val="24"/>
                <w:szCs w:val="24"/>
                <w:lang w:eastAsia="ru-RU"/>
              </w:rPr>
              <w:t>электролиза.Электрический</w:t>
            </w:r>
            <w:proofErr w:type="spellEnd"/>
            <w:r w:rsidRPr="009F66EC">
              <w:rPr>
                <w:rFonts w:ascii="Times New Roman" w:eastAsia="Times New Roman" w:hAnsi="Times New Roman" w:cs="Times New Roman"/>
                <w:sz w:val="24"/>
                <w:szCs w:val="24"/>
                <w:lang w:eastAsia="ru-RU"/>
              </w:rPr>
              <w:t xml:space="preserve"> ток в газах. Несамостоятельный и самостоятельный разряды. Плазма.</w:t>
            </w:r>
          </w:p>
        </w:tc>
        <w:tc>
          <w:tcPr>
            <w:tcW w:w="2409"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113-116</w:t>
            </w:r>
          </w:p>
        </w:tc>
      </w:tr>
      <w:tr w:rsidR="00BF7505"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r w:rsidR="00CD2881">
              <w:rPr>
                <w:rFonts w:ascii="Times New Roman" w:eastAsia="Times New Roman" w:hAnsi="Times New Roman" w:cs="Times New Roman"/>
                <w:sz w:val="24"/>
                <w:szCs w:val="24"/>
                <w:lang w:eastAsia="ru-RU"/>
              </w:rPr>
              <w:t>100</w:t>
            </w:r>
          </w:p>
        </w:tc>
        <w:tc>
          <w:tcPr>
            <w:tcW w:w="9634"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Обобщение темы. Решение задач.</w:t>
            </w:r>
          </w:p>
        </w:tc>
        <w:tc>
          <w:tcPr>
            <w:tcW w:w="2409"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108-116</w:t>
            </w:r>
          </w:p>
        </w:tc>
      </w:tr>
      <w:tr w:rsidR="00BF7505"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r w:rsidR="00CD2881">
              <w:rPr>
                <w:rFonts w:ascii="Times New Roman" w:eastAsia="Times New Roman" w:hAnsi="Times New Roman" w:cs="Times New Roman"/>
                <w:sz w:val="24"/>
                <w:szCs w:val="24"/>
                <w:lang w:eastAsia="ru-RU"/>
              </w:rPr>
              <w:t>101</w:t>
            </w:r>
          </w:p>
        </w:tc>
        <w:tc>
          <w:tcPr>
            <w:tcW w:w="9634"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Итоговое повторение.</w:t>
            </w:r>
          </w:p>
        </w:tc>
        <w:tc>
          <w:tcPr>
            <w:tcW w:w="2409"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повторить формулы</w:t>
            </w:r>
          </w:p>
        </w:tc>
      </w:tr>
      <w:tr w:rsidR="00BF7505" w:rsidRPr="009F66EC" w:rsidTr="00CF15BD">
        <w:trPr>
          <w:trHeight w:val="255"/>
        </w:trPr>
        <w:tc>
          <w:tcPr>
            <w:tcW w:w="1580" w:type="dxa"/>
            <w:tcBorders>
              <w:top w:val="nil"/>
              <w:left w:val="single" w:sz="4" w:space="0" w:color="auto"/>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r w:rsidR="00CD2881">
              <w:rPr>
                <w:rFonts w:ascii="Times New Roman" w:eastAsia="Times New Roman" w:hAnsi="Times New Roman" w:cs="Times New Roman"/>
                <w:sz w:val="24"/>
                <w:szCs w:val="24"/>
                <w:lang w:eastAsia="ru-RU"/>
              </w:rPr>
              <w:t>102</w:t>
            </w:r>
          </w:p>
        </w:tc>
        <w:tc>
          <w:tcPr>
            <w:tcW w:w="9634"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Зачёт по формулам.</w:t>
            </w:r>
          </w:p>
        </w:tc>
        <w:tc>
          <w:tcPr>
            <w:tcW w:w="2409" w:type="dxa"/>
            <w:tcBorders>
              <w:top w:val="nil"/>
              <w:left w:val="nil"/>
              <w:bottom w:val="single" w:sz="4" w:space="0" w:color="auto"/>
              <w:right w:val="single" w:sz="4" w:space="0" w:color="auto"/>
            </w:tcBorders>
            <w:shd w:val="clear" w:color="000000" w:fill="FFFFFF"/>
            <w:hideMark/>
          </w:tcPr>
          <w:p w:rsidR="00BF7505" w:rsidRPr="009F66EC" w:rsidRDefault="00BF7505" w:rsidP="00BF7505">
            <w:pPr>
              <w:spacing w:after="0" w:line="240" w:lineRule="auto"/>
              <w:rPr>
                <w:rFonts w:ascii="Times New Roman" w:eastAsia="Times New Roman" w:hAnsi="Times New Roman" w:cs="Times New Roman"/>
                <w:sz w:val="24"/>
                <w:szCs w:val="24"/>
                <w:lang w:eastAsia="ru-RU"/>
              </w:rPr>
            </w:pPr>
            <w:r w:rsidRPr="009F66EC">
              <w:rPr>
                <w:rFonts w:ascii="Times New Roman" w:eastAsia="Times New Roman" w:hAnsi="Times New Roman" w:cs="Times New Roman"/>
                <w:sz w:val="24"/>
                <w:szCs w:val="24"/>
                <w:lang w:eastAsia="ru-RU"/>
              </w:rPr>
              <w:t> </w:t>
            </w:r>
          </w:p>
        </w:tc>
      </w:tr>
    </w:tbl>
    <w:p w:rsidR="00E54BAB" w:rsidRPr="00E54BAB" w:rsidRDefault="00E54BAB" w:rsidP="00E75F3F">
      <w:pPr>
        <w:pStyle w:val="a4"/>
        <w:rPr>
          <w:b/>
          <w:sz w:val="28"/>
          <w:szCs w:val="28"/>
        </w:rPr>
      </w:pPr>
    </w:p>
    <w:p w:rsidR="00E54BAB" w:rsidRPr="00396E75" w:rsidRDefault="00D8040D" w:rsidP="00E75F3F">
      <w:pPr>
        <w:pStyle w:val="a4"/>
        <w:rPr>
          <w:rFonts w:ascii="Times New Roman" w:hAnsi="Times New Roman" w:cs="Times New Roman"/>
          <w:b/>
          <w:sz w:val="28"/>
          <w:szCs w:val="28"/>
        </w:rPr>
      </w:pPr>
      <w:r>
        <w:rPr>
          <w:rFonts w:ascii="Times New Roman" w:hAnsi="Times New Roman" w:cs="Times New Roman"/>
          <w:b/>
          <w:sz w:val="28"/>
          <w:szCs w:val="28"/>
        </w:rPr>
        <w:t>11 класс (99</w:t>
      </w:r>
      <w:r w:rsidR="00E54BAB" w:rsidRPr="00396E75">
        <w:rPr>
          <w:rFonts w:ascii="Times New Roman" w:hAnsi="Times New Roman" w:cs="Times New Roman"/>
          <w:b/>
          <w:sz w:val="28"/>
          <w:szCs w:val="28"/>
        </w:rPr>
        <w:t xml:space="preserve"> ч., 3 ч. в неделю)</w:t>
      </w:r>
    </w:p>
    <w:p w:rsidR="00E54BAB" w:rsidRPr="00E54BAB" w:rsidRDefault="00BB7BF1" w:rsidP="00E75F3F">
      <w:pPr>
        <w:pStyle w:val="a4"/>
        <w:rPr>
          <w:b/>
          <w:sz w:val="28"/>
          <w:szCs w:val="28"/>
        </w:rPr>
      </w:pPr>
      <w:r w:rsidRPr="00E93566">
        <w:rPr>
          <w:b/>
          <w:sz w:val="28"/>
          <w:szCs w:val="28"/>
        </w:rPr>
        <w:t xml:space="preserve">Учебник 11 класса:  авторы Г. Я. </w:t>
      </w:r>
      <w:proofErr w:type="spellStart"/>
      <w:r w:rsidRPr="00E93566">
        <w:rPr>
          <w:b/>
          <w:sz w:val="28"/>
          <w:szCs w:val="28"/>
        </w:rPr>
        <w:t>Мякишев</w:t>
      </w:r>
      <w:proofErr w:type="spellEnd"/>
      <w:r w:rsidRPr="00E93566">
        <w:rPr>
          <w:b/>
          <w:sz w:val="28"/>
          <w:szCs w:val="28"/>
        </w:rPr>
        <w:t xml:space="preserve">, Б. Б. </w:t>
      </w:r>
      <w:proofErr w:type="spellStart"/>
      <w:r w:rsidRPr="00E93566">
        <w:rPr>
          <w:b/>
          <w:sz w:val="28"/>
          <w:szCs w:val="28"/>
        </w:rPr>
        <w:t>Буховцев</w:t>
      </w:r>
      <w:proofErr w:type="spellEnd"/>
      <w:r w:rsidRPr="00E93566">
        <w:rPr>
          <w:b/>
          <w:sz w:val="28"/>
          <w:szCs w:val="28"/>
        </w:rPr>
        <w:t>.   М.: Просвещение, 20</w:t>
      </w:r>
      <w:r>
        <w:rPr>
          <w:b/>
          <w:sz w:val="28"/>
          <w:szCs w:val="28"/>
        </w:rPr>
        <w:t>1</w:t>
      </w:r>
      <w:r w:rsidRPr="00D8040D">
        <w:rPr>
          <w:b/>
          <w:sz w:val="28"/>
          <w:szCs w:val="28"/>
        </w:rPr>
        <w:t>9</w:t>
      </w:r>
      <w:r w:rsidRPr="00E93566">
        <w:rPr>
          <w:b/>
          <w:sz w:val="28"/>
          <w:szCs w:val="28"/>
        </w:rPr>
        <w:t>.</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
        <w:gridCol w:w="3660"/>
        <w:gridCol w:w="1560"/>
        <w:gridCol w:w="3260"/>
        <w:gridCol w:w="1276"/>
        <w:gridCol w:w="1134"/>
        <w:gridCol w:w="2126"/>
      </w:tblGrid>
      <w:tr w:rsidR="00B17741" w:rsidRPr="009F66EC" w:rsidTr="00955836">
        <w:trPr>
          <w:cantSplit/>
        </w:trPr>
        <w:tc>
          <w:tcPr>
            <w:tcW w:w="984" w:type="dxa"/>
            <w:vMerge w:val="restart"/>
            <w:vAlign w:val="center"/>
          </w:tcPr>
          <w:p w:rsidR="00B17741" w:rsidRPr="009F66EC" w:rsidRDefault="00B17741" w:rsidP="00B17741">
            <w:pPr>
              <w:rPr>
                <w:rFonts w:ascii="Times New Roman" w:hAnsi="Times New Roman" w:cs="Times New Roman"/>
                <w:b/>
                <w:sz w:val="24"/>
                <w:szCs w:val="24"/>
              </w:rPr>
            </w:pPr>
            <w:r w:rsidRPr="009F66EC">
              <w:rPr>
                <w:rFonts w:ascii="Times New Roman" w:hAnsi="Times New Roman" w:cs="Times New Roman"/>
                <w:b/>
                <w:sz w:val="24"/>
                <w:szCs w:val="24"/>
              </w:rPr>
              <w:t>№п/п</w:t>
            </w:r>
          </w:p>
        </w:tc>
        <w:tc>
          <w:tcPr>
            <w:tcW w:w="3660" w:type="dxa"/>
            <w:vMerge w:val="restart"/>
          </w:tcPr>
          <w:p w:rsidR="00B17741" w:rsidRPr="009F66EC" w:rsidRDefault="00B17741" w:rsidP="00B17741">
            <w:pPr>
              <w:jc w:val="center"/>
              <w:rPr>
                <w:rFonts w:ascii="Times New Roman" w:hAnsi="Times New Roman" w:cs="Times New Roman"/>
                <w:b/>
                <w:sz w:val="24"/>
                <w:szCs w:val="24"/>
              </w:rPr>
            </w:pPr>
            <w:r w:rsidRPr="009F66EC">
              <w:rPr>
                <w:rFonts w:ascii="Times New Roman" w:hAnsi="Times New Roman" w:cs="Times New Roman"/>
                <w:b/>
                <w:sz w:val="24"/>
                <w:szCs w:val="24"/>
              </w:rPr>
              <w:t>Тема урока</w:t>
            </w:r>
          </w:p>
        </w:tc>
        <w:tc>
          <w:tcPr>
            <w:tcW w:w="1560" w:type="dxa"/>
            <w:vMerge w:val="restart"/>
          </w:tcPr>
          <w:p w:rsidR="00B17741" w:rsidRPr="009F66EC" w:rsidRDefault="00B17741" w:rsidP="00B17741">
            <w:pPr>
              <w:jc w:val="center"/>
              <w:rPr>
                <w:rFonts w:ascii="Times New Roman" w:hAnsi="Times New Roman" w:cs="Times New Roman"/>
                <w:b/>
                <w:sz w:val="24"/>
                <w:szCs w:val="24"/>
              </w:rPr>
            </w:pPr>
            <w:r w:rsidRPr="009F66EC">
              <w:rPr>
                <w:rFonts w:ascii="Times New Roman" w:hAnsi="Times New Roman" w:cs="Times New Roman"/>
                <w:b/>
                <w:color w:val="000000"/>
                <w:sz w:val="24"/>
                <w:szCs w:val="24"/>
              </w:rPr>
              <w:t>Тип урока</w:t>
            </w:r>
          </w:p>
        </w:tc>
        <w:tc>
          <w:tcPr>
            <w:tcW w:w="3260" w:type="dxa"/>
            <w:vMerge w:val="restart"/>
          </w:tcPr>
          <w:p w:rsidR="00B17741" w:rsidRPr="009F66EC" w:rsidRDefault="00B17741" w:rsidP="00B17741">
            <w:pPr>
              <w:rPr>
                <w:rFonts w:ascii="Times New Roman" w:hAnsi="Times New Roman" w:cs="Times New Roman"/>
                <w:b/>
                <w:sz w:val="24"/>
                <w:szCs w:val="24"/>
              </w:rPr>
            </w:pPr>
            <w:r w:rsidRPr="009F66EC">
              <w:rPr>
                <w:rFonts w:ascii="Times New Roman" w:hAnsi="Times New Roman" w:cs="Times New Roman"/>
                <w:b/>
                <w:color w:val="000000"/>
                <w:sz w:val="24"/>
                <w:szCs w:val="24"/>
              </w:rPr>
              <w:t>Требование к уровню подготовки обучающихся</w:t>
            </w:r>
          </w:p>
        </w:tc>
        <w:tc>
          <w:tcPr>
            <w:tcW w:w="2410" w:type="dxa"/>
            <w:gridSpan w:val="2"/>
          </w:tcPr>
          <w:p w:rsidR="00B17741" w:rsidRPr="009F66EC" w:rsidRDefault="00B17741" w:rsidP="00B17741">
            <w:pPr>
              <w:jc w:val="center"/>
              <w:rPr>
                <w:rFonts w:ascii="Times New Roman" w:hAnsi="Times New Roman" w:cs="Times New Roman"/>
                <w:b/>
                <w:color w:val="000000"/>
                <w:sz w:val="24"/>
                <w:szCs w:val="24"/>
              </w:rPr>
            </w:pPr>
            <w:r w:rsidRPr="009F66EC">
              <w:rPr>
                <w:rFonts w:ascii="Times New Roman" w:hAnsi="Times New Roman" w:cs="Times New Roman"/>
                <w:b/>
                <w:color w:val="000000"/>
                <w:sz w:val="24"/>
                <w:szCs w:val="24"/>
              </w:rPr>
              <w:t xml:space="preserve">Дата </w:t>
            </w:r>
          </w:p>
          <w:p w:rsidR="00B17741" w:rsidRPr="009F66EC" w:rsidRDefault="00B17741" w:rsidP="00B17741">
            <w:pPr>
              <w:jc w:val="center"/>
              <w:rPr>
                <w:rFonts w:ascii="Times New Roman" w:hAnsi="Times New Roman" w:cs="Times New Roman"/>
                <w:b/>
                <w:sz w:val="24"/>
                <w:szCs w:val="24"/>
              </w:rPr>
            </w:pPr>
            <w:r w:rsidRPr="009F66EC">
              <w:rPr>
                <w:rFonts w:ascii="Times New Roman" w:hAnsi="Times New Roman" w:cs="Times New Roman"/>
                <w:b/>
                <w:color w:val="000000"/>
                <w:sz w:val="24"/>
                <w:szCs w:val="24"/>
              </w:rPr>
              <w:t>проведения</w:t>
            </w:r>
          </w:p>
        </w:tc>
        <w:tc>
          <w:tcPr>
            <w:tcW w:w="2126" w:type="dxa"/>
            <w:vMerge w:val="restart"/>
          </w:tcPr>
          <w:p w:rsidR="00B17741" w:rsidRPr="009F66EC" w:rsidRDefault="00B17741" w:rsidP="00B17741">
            <w:pPr>
              <w:jc w:val="center"/>
              <w:rPr>
                <w:rFonts w:ascii="Times New Roman" w:hAnsi="Times New Roman" w:cs="Times New Roman"/>
                <w:b/>
                <w:color w:val="000000"/>
                <w:sz w:val="24"/>
                <w:szCs w:val="24"/>
              </w:rPr>
            </w:pPr>
            <w:r w:rsidRPr="009F66EC">
              <w:rPr>
                <w:rFonts w:ascii="Times New Roman" w:hAnsi="Times New Roman" w:cs="Times New Roman"/>
                <w:b/>
                <w:color w:val="000000"/>
                <w:sz w:val="24"/>
                <w:szCs w:val="24"/>
              </w:rPr>
              <w:t>Домашнее задание</w:t>
            </w:r>
          </w:p>
        </w:tc>
      </w:tr>
      <w:tr w:rsidR="00B17741" w:rsidRPr="009F66EC" w:rsidTr="009F66EC">
        <w:trPr>
          <w:trHeight w:val="358"/>
        </w:trPr>
        <w:tc>
          <w:tcPr>
            <w:tcW w:w="984" w:type="dxa"/>
            <w:vMerge/>
            <w:vAlign w:val="center"/>
          </w:tcPr>
          <w:p w:rsidR="00B17741" w:rsidRPr="009F66EC" w:rsidRDefault="00B17741" w:rsidP="00B17741">
            <w:pPr>
              <w:ind w:left="360"/>
              <w:rPr>
                <w:rFonts w:ascii="Times New Roman" w:hAnsi="Times New Roman" w:cs="Times New Roman"/>
                <w:b/>
                <w:sz w:val="24"/>
                <w:szCs w:val="24"/>
              </w:rPr>
            </w:pPr>
          </w:p>
        </w:tc>
        <w:tc>
          <w:tcPr>
            <w:tcW w:w="3660" w:type="dxa"/>
            <w:vMerge/>
          </w:tcPr>
          <w:p w:rsidR="00B17741" w:rsidRPr="009F66EC" w:rsidRDefault="00B17741" w:rsidP="00B17741">
            <w:pPr>
              <w:jc w:val="center"/>
              <w:rPr>
                <w:rFonts w:ascii="Times New Roman" w:hAnsi="Times New Roman" w:cs="Times New Roman"/>
                <w:b/>
                <w:sz w:val="24"/>
                <w:szCs w:val="24"/>
              </w:rPr>
            </w:pPr>
          </w:p>
        </w:tc>
        <w:tc>
          <w:tcPr>
            <w:tcW w:w="1560" w:type="dxa"/>
            <w:vMerge/>
          </w:tcPr>
          <w:p w:rsidR="00B17741" w:rsidRPr="009F66EC" w:rsidRDefault="00B17741" w:rsidP="00B17741">
            <w:pPr>
              <w:jc w:val="center"/>
              <w:rPr>
                <w:rFonts w:ascii="Times New Roman" w:hAnsi="Times New Roman" w:cs="Times New Roman"/>
                <w:b/>
                <w:sz w:val="24"/>
                <w:szCs w:val="24"/>
              </w:rPr>
            </w:pPr>
          </w:p>
        </w:tc>
        <w:tc>
          <w:tcPr>
            <w:tcW w:w="3260" w:type="dxa"/>
            <w:vMerge/>
          </w:tcPr>
          <w:p w:rsidR="00B17741" w:rsidRPr="009F66EC" w:rsidRDefault="00B17741" w:rsidP="00B17741">
            <w:pPr>
              <w:rPr>
                <w:rFonts w:ascii="Times New Roman" w:hAnsi="Times New Roman" w:cs="Times New Roman"/>
                <w:b/>
                <w:sz w:val="24"/>
                <w:szCs w:val="24"/>
              </w:rPr>
            </w:pPr>
          </w:p>
        </w:tc>
        <w:tc>
          <w:tcPr>
            <w:tcW w:w="1276" w:type="dxa"/>
          </w:tcPr>
          <w:p w:rsidR="00B17741" w:rsidRPr="009F66EC" w:rsidRDefault="00B17741" w:rsidP="00B17741">
            <w:pPr>
              <w:jc w:val="center"/>
              <w:rPr>
                <w:rFonts w:ascii="Times New Roman" w:hAnsi="Times New Roman" w:cs="Times New Roman"/>
                <w:b/>
                <w:color w:val="000000"/>
                <w:sz w:val="24"/>
                <w:szCs w:val="24"/>
              </w:rPr>
            </w:pPr>
            <w:r w:rsidRPr="009F66EC">
              <w:rPr>
                <w:rFonts w:ascii="Times New Roman" w:hAnsi="Times New Roman" w:cs="Times New Roman"/>
                <w:b/>
                <w:color w:val="000000"/>
                <w:sz w:val="24"/>
                <w:szCs w:val="24"/>
              </w:rPr>
              <w:t xml:space="preserve">План </w:t>
            </w:r>
          </w:p>
        </w:tc>
        <w:tc>
          <w:tcPr>
            <w:tcW w:w="1134" w:type="dxa"/>
          </w:tcPr>
          <w:p w:rsidR="00B17741" w:rsidRPr="009F66EC" w:rsidRDefault="00B17741" w:rsidP="00B17741">
            <w:pPr>
              <w:jc w:val="center"/>
              <w:rPr>
                <w:rFonts w:ascii="Times New Roman" w:hAnsi="Times New Roman" w:cs="Times New Roman"/>
                <w:b/>
                <w:color w:val="000000"/>
                <w:sz w:val="24"/>
                <w:szCs w:val="24"/>
              </w:rPr>
            </w:pPr>
            <w:r w:rsidRPr="009F66EC">
              <w:rPr>
                <w:rFonts w:ascii="Times New Roman" w:hAnsi="Times New Roman" w:cs="Times New Roman"/>
                <w:b/>
                <w:color w:val="000000"/>
                <w:sz w:val="24"/>
                <w:szCs w:val="24"/>
              </w:rPr>
              <w:t xml:space="preserve">Факт </w:t>
            </w:r>
          </w:p>
        </w:tc>
        <w:tc>
          <w:tcPr>
            <w:tcW w:w="2126" w:type="dxa"/>
            <w:vMerge/>
          </w:tcPr>
          <w:p w:rsidR="00B17741" w:rsidRPr="009F66EC" w:rsidRDefault="00B17741" w:rsidP="00B17741">
            <w:pPr>
              <w:jc w:val="center"/>
              <w:rPr>
                <w:rFonts w:ascii="Times New Roman" w:hAnsi="Times New Roman" w:cs="Times New Roman"/>
                <w:b/>
                <w:color w:val="000000"/>
                <w:sz w:val="24"/>
                <w:szCs w:val="24"/>
              </w:rPr>
            </w:pPr>
          </w:p>
        </w:tc>
      </w:tr>
      <w:tr w:rsidR="00B17741" w:rsidRPr="009F66EC" w:rsidTr="009F66EC">
        <w:trPr>
          <w:trHeight w:val="358"/>
        </w:trPr>
        <w:tc>
          <w:tcPr>
            <w:tcW w:w="984" w:type="dxa"/>
            <w:vAlign w:val="center"/>
          </w:tcPr>
          <w:p w:rsidR="00B17741" w:rsidRPr="009F66EC" w:rsidRDefault="00B17741" w:rsidP="00B17741">
            <w:pPr>
              <w:ind w:left="360"/>
              <w:rPr>
                <w:rFonts w:ascii="Times New Roman" w:hAnsi="Times New Roman" w:cs="Times New Roman"/>
                <w:b/>
                <w:sz w:val="24"/>
                <w:szCs w:val="24"/>
              </w:rPr>
            </w:pPr>
          </w:p>
        </w:tc>
        <w:tc>
          <w:tcPr>
            <w:tcW w:w="3660" w:type="dxa"/>
          </w:tcPr>
          <w:p w:rsidR="00B17741" w:rsidRPr="00B17741" w:rsidRDefault="00B17741" w:rsidP="00B17741">
            <w:pPr>
              <w:jc w:val="center"/>
              <w:rPr>
                <w:rFonts w:ascii="Times New Roman" w:hAnsi="Times New Roman" w:cs="Times New Roman"/>
                <w:b/>
                <w:sz w:val="24"/>
                <w:szCs w:val="24"/>
              </w:rPr>
            </w:pPr>
          </w:p>
        </w:tc>
        <w:tc>
          <w:tcPr>
            <w:tcW w:w="1560" w:type="dxa"/>
          </w:tcPr>
          <w:p w:rsidR="00B17741" w:rsidRPr="009F66EC" w:rsidRDefault="00B17741" w:rsidP="00B17741">
            <w:pPr>
              <w:jc w:val="center"/>
              <w:rPr>
                <w:rFonts w:ascii="Times New Roman" w:hAnsi="Times New Roman" w:cs="Times New Roman"/>
                <w:b/>
                <w:sz w:val="24"/>
                <w:szCs w:val="24"/>
              </w:rPr>
            </w:pPr>
          </w:p>
        </w:tc>
        <w:tc>
          <w:tcPr>
            <w:tcW w:w="3260" w:type="dxa"/>
          </w:tcPr>
          <w:p w:rsidR="00B17741" w:rsidRPr="009F66EC" w:rsidRDefault="00B17741" w:rsidP="00B17741">
            <w:pPr>
              <w:rPr>
                <w:rFonts w:ascii="Times New Roman" w:hAnsi="Times New Roman" w:cs="Times New Roman"/>
                <w:b/>
                <w:sz w:val="24"/>
                <w:szCs w:val="24"/>
              </w:rPr>
            </w:pPr>
          </w:p>
        </w:tc>
        <w:tc>
          <w:tcPr>
            <w:tcW w:w="1276" w:type="dxa"/>
          </w:tcPr>
          <w:p w:rsidR="00B17741" w:rsidRPr="00B17741" w:rsidRDefault="00B17741" w:rsidP="00B17741">
            <w:pPr>
              <w:jc w:val="center"/>
              <w:rPr>
                <w:rFonts w:ascii="Times New Roman" w:hAnsi="Times New Roman" w:cs="Times New Roman"/>
                <w:color w:val="000000"/>
                <w:sz w:val="24"/>
                <w:szCs w:val="24"/>
              </w:rPr>
            </w:pPr>
          </w:p>
        </w:tc>
        <w:tc>
          <w:tcPr>
            <w:tcW w:w="1134" w:type="dxa"/>
          </w:tcPr>
          <w:p w:rsidR="00B17741" w:rsidRPr="009F66EC" w:rsidRDefault="00B17741" w:rsidP="00B17741">
            <w:pPr>
              <w:jc w:val="center"/>
              <w:rPr>
                <w:rFonts w:ascii="Times New Roman" w:hAnsi="Times New Roman" w:cs="Times New Roman"/>
                <w:b/>
                <w:color w:val="000000"/>
                <w:sz w:val="24"/>
                <w:szCs w:val="24"/>
              </w:rPr>
            </w:pPr>
          </w:p>
        </w:tc>
        <w:tc>
          <w:tcPr>
            <w:tcW w:w="2126" w:type="dxa"/>
          </w:tcPr>
          <w:p w:rsidR="00B17741" w:rsidRPr="009F66EC" w:rsidRDefault="00B17741" w:rsidP="00B17741">
            <w:pPr>
              <w:jc w:val="center"/>
              <w:rPr>
                <w:rFonts w:ascii="Times New Roman" w:hAnsi="Times New Roman" w:cs="Times New Roman"/>
                <w:b/>
                <w:color w:val="000000"/>
                <w:sz w:val="24"/>
                <w:szCs w:val="24"/>
              </w:rPr>
            </w:pPr>
          </w:p>
        </w:tc>
      </w:tr>
      <w:tr w:rsidR="00B17741" w:rsidRPr="009F66EC" w:rsidTr="00B17741">
        <w:trPr>
          <w:trHeight w:val="358"/>
        </w:trPr>
        <w:tc>
          <w:tcPr>
            <w:tcW w:w="14000" w:type="dxa"/>
            <w:gridSpan w:val="7"/>
            <w:vAlign w:val="center"/>
          </w:tcPr>
          <w:p w:rsidR="00B17741" w:rsidRPr="009F66EC" w:rsidRDefault="00B17741" w:rsidP="00B17741">
            <w:pPr>
              <w:jc w:val="center"/>
              <w:rPr>
                <w:rFonts w:ascii="Times New Roman" w:hAnsi="Times New Roman" w:cs="Times New Roman"/>
                <w:b/>
                <w:color w:val="000000"/>
                <w:sz w:val="24"/>
                <w:szCs w:val="24"/>
              </w:rPr>
            </w:pPr>
            <w:r w:rsidRPr="009F66EC">
              <w:rPr>
                <w:rFonts w:ascii="Times New Roman" w:hAnsi="Times New Roman" w:cs="Times New Roman"/>
                <w:b/>
                <w:sz w:val="24"/>
                <w:szCs w:val="24"/>
                <w:lang w:val="en-US"/>
              </w:rPr>
              <w:t>I</w:t>
            </w:r>
            <w:r w:rsidRPr="009F66EC">
              <w:rPr>
                <w:rFonts w:ascii="Times New Roman" w:hAnsi="Times New Roman" w:cs="Times New Roman"/>
                <w:b/>
                <w:sz w:val="24"/>
                <w:szCs w:val="24"/>
              </w:rPr>
              <w:t xml:space="preserve">   Электродинамика</w:t>
            </w:r>
          </w:p>
        </w:tc>
      </w:tr>
      <w:tr w:rsidR="00955836" w:rsidRPr="009F66EC" w:rsidTr="00955836">
        <w:trPr>
          <w:trHeight w:val="303"/>
        </w:trPr>
        <w:tc>
          <w:tcPr>
            <w:tcW w:w="984" w:type="dxa"/>
            <w:vAlign w:val="center"/>
          </w:tcPr>
          <w:p w:rsidR="00955836" w:rsidRPr="009F66EC" w:rsidRDefault="00955836" w:rsidP="00B17741">
            <w:pPr>
              <w:ind w:left="360"/>
              <w:rPr>
                <w:rFonts w:ascii="Times New Roman" w:hAnsi="Times New Roman" w:cs="Times New Roman"/>
                <w:b/>
                <w:sz w:val="24"/>
                <w:szCs w:val="24"/>
              </w:rPr>
            </w:pPr>
          </w:p>
        </w:tc>
        <w:tc>
          <w:tcPr>
            <w:tcW w:w="3660" w:type="dxa"/>
          </w:tcPr>
          <w:p w:rsidR="00955836" w:rsidRPr="009F66EC" w:rsidRDefault="00955836" w:rsidP="00B17741">
            <w:pPr>
              <w:jc w:val="center"/>
              <w:rPr>
                <w:rFonts w:ascii="Times New Roman" w:hAnsi="Times New Roman" w:cs="Times New Roman"/>
                <w:b/>
                <w:sz w:val="24"/>
                <w:szCs w:val="24"/>
              </w:rPr>
            </w:pPr>
            <w:r w:rsidRPr="009F66EC">
              <w:rPr>
                <w:rFonts w:ascii="Times New Roman" w:hAnsi="Times New Roman" w:cs="Times New Roman"/>
                <w:b/>
                <w:sz w:val="24"/>
                <w:szCs w:val="24"/>
              </w:rPr>
              <w:t>Магнитное поле (7ч)</w:t>
            </w:r>
          </w:p>
        </w:tc>
        <w:tc>
          <w:tcPr>
            <w:tcW w:w="1560" w:type="dxa"/>
          </w:tcPr>
          <w:p w:rsidR="00955836" w:rsidRPr="009F66EC" w:rsidRDefault="00955836" w:rsidP="00B17741">
            <w:pPr>
              <w:jc w:val="center"/>
              <w:rPr>
                <w:rFonts w:ascii="Times New Roman" w:hAnsi="Times New Roman" w:cs="Times New Roman"/>
                <w:b/>
                <w:sz w:val="24"/>
                <w:szCs w:val="24"/>
              </w:rPr>
            </w:pPr>
          </w:p>
        </w:tc>
        <w:tc>
          <w:tcPr>
            <w:tcW w:w="3260" w:type="dxa"/>
          </w:tcPr>
          <w:p w:rsidR="00955836" w:rsidRPr="009F66EC" w:rsidRDefault="00955836" w:rsidP="00B17741">
            <w:pPr>
              <w:rPr>
                <w:rFonts w:ascii="Times New Roman" w:hAnsi="Times New Roman" w:cs="Times New Roman"/>
                <w:b/>
                <w:sz w:val="24"/>
                <w:szCs w:val="24"/>
              </w:rPr>
            </w:pPr>
          </w:p>
        </w:tc>
        <w:tc>
          <w:tcPr>
            <w:tcW w:w="1276" w:type="dxa"/>
          </w:tcPr>
          <w:p w:rsidR="00955836" w:rsidRPr="009F66EC" w:rsidRDefault="00955836" w:rsidP="00B17741">
            <w:pPr>
              <w:jc w:val="center"/>
              <w:rPr>
                <w:rFonts w:ascii="Times New Roman" w:hAnsi="Times New Roman" w:cs="Times New Roman"/>
                <w:b/>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b/>
                <w:sz w:val="24"/>
                <w:szCs w:val="24"/>
              </w:rPr>
            </w:pPr>
            <w:r w:rsidRPr="009F66EC">
              <w:rPr>
                <w:rFonts w:ascii="Times New Roman" w:hAnsi="Times New Roman" w:cs="Times New Roman"/>
                <w:sz w:val="24"/>
                <w:szCs w:val="24"/>
              </w:rPr>
              <w:t>Взаимодействие токов. Магнитное поле</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z w:val="24"/>
                <w:szCs w:val="24"/>
              </w:rPr>
              <w:t>Изуче</w:t>
            </w:r>
            <w:r w:rsidRPr="009F66EC">
              <w:rPr>
                <w:rFonts w:ascii="Times New Roman" w:hAnsi="Times New Roman" w:cs="Times New Roman"/>
                <w:color w:val="000000"/>
                <w:sz w:val="24"/>
                <w:szCs w:val="24"/>
              </w:rPr>
              <w:softHyphen/>
              <w:t>ние нового материала (лекция)</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Понимать, что магнитное поле -это особый вид материи; знать, где оно существует</w:t>
            </w:r>
          </w:p>
        </w:tc>
        <w:tc>
          <w:tcPr>
            <w:tcW w:w="1276" w:type="dxa"/>
          </w:tcPr>
          <w:p w:rsidR="00955836" w:rsidRPr="009F66EC" w:rsidRDefault="00B17741" w:rsidP="00B17741">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216198">
              <w:rPr>
                <w:rFonts w:ascii="Times New Roman" w:hAnsi="Times New Roman" w:cs="Times New Roman"/>
                <w:color w:val="000000"/>
                <w:sz w:val="24"/>
                <w:szCs w:val="24"/>
                <w:lang w:val="en-US"/>
              </w:rPr>
              <w:t>1</w:t>
            </w:r>
            <w:r w:rsidR="00955836" w:rsidRPr="009F66EC">
              <w:rPr>
                <w:rFonts w:ascii="Times New Roman" w:hAnsi="Times New Roman" w:cs="Times New Roman"/>
                <w:color w:val="000000"/>
                <w:sz w:val="24"/>
                <w:szCs w:val="24"/>
              </w:rPr>
              <w:t>.09</w:t>
            </w: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sz w:val="24"/>
                <w:szCs w:val="24"/>
              </w:rPr>
              <w:t>§ 1, записи</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b/>
                <w:sz w:val="24"/>
                <w:szCs w:val="24"/>
              </w:rPr>
            </w:pPr>
            <w:r w:rsidRPr="009F66EC">
              <w:rPr>
                <w:rFonts w:ascii="Times New Roman" w:hAnsi="Times New Roman" w:cs="Times New Roman"/>
                <w:sz w:val="24"/>
                <w:szCs w:val="24"/>
              </w:rPr>
              <w:t xml:space="preserve">Вектор магнитной индукции. </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z w:val="24"/>
                <w:szCs w:val="24"/>
              </w:rPr>
              <w:t>Комбиниро</w:t>
            </w:r>
            <w:r w:rsidRPr="009F66EC">
              <w:rPr>
                <w:rFonts w:ascii="Times New Roman" w:hAnsi="Times New Roman" w:cs="Times New Roman"/>
                <w:color w:val="000000"/>
                <w:sz w:val="24"/>
                <w:szCs w:val="24"/>
              </w:rPr>
              <w:softHyphen/>
              <w:t xml:space="preserve">ванный </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 xml:space="preserve">Уметь применять правило буравчика и правило левой </w:t>
            </w:r>
            <w:r w:rsidRPr="009F66EC">
              <w:rPr>
                <w:rFonts w:ascii="Times New Roman" w:hAnsi="Times New Roman" w:cs="Times New Roman"/>
                <w:color w:val="000000"/>
                <w:sz w:val="24"/>
                <w:szCs w:val="24"/>
              </w:rPr>
              <w:lastRenderedPageBreak/>
              <w:t>руки</w:t>
            </w:r>
          </w:p>
        </w:tc>
        <w:tc>
          <w:tcPr>
            <w:tcW w:w="1276" w:type="dxa"/>
          </w:tcPr>
          <w:p w:rsidR="00955836" w:rsidRPr="009F66EC" w:rsidRDefault="00955836" w:rsidP="00B17741">
            <w:pPr>
              <w:jc w:val="center"/>
              <w:rPr>
                <w:rFonts w:ascii="Times New Roman" w:hAnsi="Times New Roman" w:cs="Times New Roman"/>
                <w:color w:val="000000"/>
                <w:sz w:val="24"/>
                <w:szCs w:val="24"/>
              </w:rPr>
            </w:pPr>
            <w:r w:rsidRPr="009F66EC">
              <w:rPr>
                <w:rFonts w:ascii="Times New Roman" w:hAnsi="Times New Roman" w:cs="Times New Roman"/>
                <w:color w:val="000000"/>
                <w:sz w:val="24"/>
                <w:szCs w:val="24"/>
              </w:rPr>
              <w:lastRenderedPageBreak/>
              <w:t>04.09</w:t>
            </w: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xml:space="preserve">§2правила буравчика и </w:t>
            </w:r>
            <w:r w:rsidRPr="009F66EC">
              <w:rPr>
                <w:rFonts w:ascii="Times New Roman" w:hAnsi="Times New Roman" w:cs="Times New Roman"/>
                <w:sz w:val="24"/>
                <w:szCs w:val="24"/>
              </w:rPr>
              <w:lastRenderedPageBreak/>
              <w:t>правой руки</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b/>
                <w:sz w:val="24"/>
                <w:szCs w:val="24"/>
              </w:rPr>
            </w:pPr>
            <w:r w:rsidRPr="009F66EC">
              <w:rPr>
                <w:rFonts w:ascii="Times New Roman" w:hAnsi="Times New Roman" w:cs="Times New Roman"/>
                <w:sz w:val="24"/>
                <w:szCs w:val="24"/>
              </w:rPr>
              <w:t xml:space="preserve">Сила Ампера </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z w:val="24"/>
                <w:szCs w:val="24"/>
              </w:rPr>
              <w:t>Комбиниро</w:t>
            </w:r>
            <w:r w:rsidRPr="009F66EC">
              <w:rPr>
                <w:rFonts w:ascii="Times New Roman" w:hAnsi="Times New Roman" w:cs="Times New Roman"/>
                <w:color w:val="000000"/>
                <w:sz w:val="24"/>
                <w:szCs w:val="24"/>
              </w:rPr>
              <w:softHyphen/>
              <w:t xml:space="preserve">ванный </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Уметь определять направление и модуль силы Ампера</w:t>
            </w:r>
          </w:p>
        </w:tc>
        <w:tc>
          <w:tcPr>
            <w:tcW w:w="1276" w:type="dxa"/>
          </w:tcPr>
          <w:p w:rsidR="00955836" w:rsidRPr="009F66EC" w:rsidRDefault="009F66EC" w:rsidP="00B17741">
            <w:pPr>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r w:rsidR="00955836" w:rsidRPr="009F66EC">
              <w:rPr>
                <w:rFonts w:ascii="Times New Roman" w:hAnsi="Times New Roman" w:cs="Times New Roman"/>
                <w:color w:val="000000"/>
                <w:sz w:val="24"/>
                <w:szCs w:val="24"/>
              </w:rPr>
              <w:t>.09</w:t>
            </w: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 xml:space="preserve">§3,4, </w:t>
            </w:r>
          </w:p>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сб. №840,842</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b/>
                <w:sz w:val="24"/>
                <w:szCs w:val="24"/>
              </w:rPr>
            </w:pPr>
            <w:r w:rsidRPr="009F66EC">
              <w:rPr>
                <w:rFonts w:ascii="Times New Roman" w:hAnsi="Times New Roman" w:cs="Times New Roman"/>
                <w:sz w:val="24"/>
                <w:szCs w:val="24"/>
              </w:rPr>
              <w:t>Сила Лоренца</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z w:val="24"/>
                <w:szCs w:val="24"/>
              </w:rPr>
              <w:t>Комбиниро</w:t>
            </w:r>
            <w:r w:rsidRPr="009F66EC">
              <w:rPr>
                <w:rFonts w:ascii="Times New Roman" w:hAnsi="Times New Roman" w:cs="Times New Roman"/>
                <w:color w:val="000000"/>
                <w:sz w:val="24"/>
                <w:szCs w:val="24"/>
              </w:rPr>
              <w:softHyphen/>
              <w:t xml:space="preserve">ванный </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 xml:space="preserve">Уметь определять направление и модуль силы Лоренца; </w:t>
            </w:r>
          </w:p>
        </w:tc>
        <w:tc>
          <w:tcPr>
            <w:tcW w:w="1276" w:type="dxa"/>
          </w:tcPr>
          <w:p w:rsidR="00955836" w:rsidRPr="009F66EC" w:rsidRDefault="009F66EC" w:rsidP="00B17741">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955836" w:rsidRPr="009F66EC">
              <w:rPr>
                <w:rFonts w:ascii="Times New Roman" w:hAnsi="Times New Roman" w:cs="Times New Roman"/>
                <w:color w:val="000000"/>
                <w:sz w:val="24"/>
                <w:szCs w:val="24"/>
              </w:rPr>
              <w:t>.09</w:t>
            </w: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§6, сб. № 847, 852, 846</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b/>
                <w:sz w:val="24"/>
                <w:szCs w:val="24"/>
              </w:rPr>
            </w:pPr>
            <w:r w:rsidRPr="009F66EC">
              <w:rPr>
                <w:rFonts w:ascii="Times New Roman" w:hAnsi="Times New Roman" w:cs="Times New Roman"/>
                <w:sz w:val="24"/>
                <w:szCs w:val="24"/>
              </w:rPr>
              <w:t>Магнитные свойства вещества.</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z w:val="24"/>
                <w:szCs w:val="24"/>
              </w:rPr>
              <w:t>Комбиниро</w:t>
            </w:r>
            <w:r w:rsidRPr="009F66EC">
              <w:rPr>
                <w:rFonts w:ascii="Times New Roman" w:hAnsi="Times New Roman" w:cs="Times New Roman"/>
                <w:color w:val="000000"/>
                <w:sz w:val="24"/>
                <w:szCs w:val="24"/>
              </w:rPr>
              <w:softHyphen/>
              <w:t xml:space="preserve">ванный </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Объяснять пара- и диамагнетизм, свойства ферро</w:t>
            </w:r>
            <w:r w:rsidRPr="009F66EC">
              <w:rPr>
                <w:rFonts w:ascii="Times New Roman" w:hAnsi="Times New Roman" w:cs="Times New Roman"/>
                <w:color w:val="000000"/>
                <w:sz w:val="24"/>
                <w:szCs w:val="24"/>
              </w:rPr>
              <w:softHyphen/>
              <w:t>магнетиков</w:t>
            </w:r>
          </w:p>
        </w:tc>
        <w:tc>
          <w:tcPr>
            <w:tcW w:w="1276" w:type="dxa"/>
          </w:tcPr>
          <w:p w:rsidR="00955836" w:rsidRPr="009F66EC" w:rsidRDefault="00955836" w:rsidP="00B17741">
            <w:pPr>
              <w:jc w:val="center"/>
              <w:rPr>
                <w:rFonts w:ascii="Times New Roman" w:hAnsi="Times New Roman" w:cs="Times New Roman"/>
                <w:color w:val="000000"/>
                <w:sz w:val="24"/>
                <w:szCs w:val="24"/>
              </w:rPr>
            </w:pPr>
            <w:r w:rsidRPr="009F66EC">
              <w:rPr>
                <w:rFonts w:ascii="Times New Roman" w:hAnsi="Times New Roman" w:cs="Times New Roman"/>
                <w:color w:val="000000"/>
                <w:sz w:val="24"/>
                <w:szCs w:val="24"/>
              </w:rPr>
              <w:t>11.09</w:t>
            </w: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§7</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 xml:space="preserve">Решение задач по темам сила Ампера, сила Лоренца </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z w:val="24"/>
                <w:szCs w:val="24"/>
              </w:rPr>
              <w:t>Комбиниро</w:t>
            </w:r>
            <w:r w:rsidRPr="009F66EC">
              <w:rPr>
                <w:rFonts w:ascii="Times New Roman" w:hAnsi="Times New Roman" w:cs="Times New Roman"/>
                <w:color w:val="000000"/>
                <w:sz w:val="24"/>
                <w:szCs w:val="24"/>
              </w:rPr>
              <w:softHyphen/>
              <w:t xml:space="preserve">ванный </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pacing w:val="1"/>
                <w:sz w:val="24"/>
                <w:szCs w:val="24"/>
              </w:rPr>
              <w:t>Уметь применять полученные зна</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1"/>
                <w:sz w:val="24"/>
                <w:szCs w:val="24"/>
              </w:rPr>
              <w:t>ния на практике</w:t>
            </w:r>
          </w:p>
        </w:tc>
        <w:tc>
          <w:tcPr>
            <w:tcW w:w="1276" w:type="dxa"/>
          </w:tcPr>
          <w:p w:rsidR="00955836" w:rsidRPr="009F66EC" w:rsidRDefault="009F66EC" w:rsidP="00B177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r w:rsidR="00955836" w:rsidRPr="009F66EC">
              <w:rPr>
                <w:rFonts w:ascii="Times New Roman" w:hAnsi="Times New Roman" w:cs="Times New Roman"/>
                <w:color w:val="000000"/>
                <w:sz w:val="24"/>
                <w:szCs w:val="24"/>
              </w:rPr>
              <w:t>.09</w:t>
            </w: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сб. № 839,851,844</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b/>
                <w:sz w:val="24"/>
                <w:szCs w:val="24"/>
              </w:rPr>
            </w:pPr>
            <w:r w:rsidRPr="009F66EC">
              <w:rPr>
                <w:rFonts w:ascii="Times New Roman" w:hAnsi="Times New Roman" w:cs="Times New Roman"/>
                <w:sz w:val="24"/>
                <w:szCs w:val="24"/>
              </w:rPr>
              <w:t>Самостоятельная работа по теме «Магнитное поле».</w:t>
            </w:r>
          </w:p>
        </w:tc>
        <w:tc>
          <w:tcPr>
            <w:tcW w:w="1560" w:type="dxa"/>
          </w:tcPr>
          <w:p w:rsidR="00955836" w:rsidRPr="009F66EC" w:rsidRDefault="00955836" w:rsidP="00B17741">
            <w:pPr>
              <w:jc w:val="center"/>
              <w:rPr>
                <w:rFonts w:ascii="Times New Roman" w:hAnsi="Times New Roman" w:cs="Times New Roman"/>
                <w:sz w:val="24"/>
                <w:szCs w:val="24"/>
              </w:rPr>
            </w:pPr>
            <w:r w:rsidRPr="009F66EC">
              <w:rPr>
                <w:rFonts w:ascii="Times New Roman" w:hAnsi="Times New Roman" w:cs="Times New Roman"/>
                <w:color w:val="000000"/>
                <w:sz w:val="24"/>
                <w:szCs w:val="24"/>
              </w:rPr>
              <w:t>Урок кон</w:t>
            </w:r>
            <w:r w:rsidRPr="009F66EC">
              <w:rPr>
                <w:rFonts w:ascii="Times New Roman" w:hAnsi="Times New Roman" w:cs="Times New Roman"/>
                <w:color w:val="000000"/>
                <w:sz w:val="24"/>
                <w:szCs w:val="24"/>
              </w:rPr>
              <w:softHyphen/>
              <w:t>троля</w:t>
            </w:r>
          </w:p>
        </w:tc>
        <w:tc>
          <w:tcPr>
            <w:tcW w:w="32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z w:val="24"/>
                <w:szCs w:val="24"/>
              </w:rPr>
              <w:t>Уметь применять теоретические знания на практике</w:t>
            </w:r>
          </w:p>
        </w:tc>
        <w:tc>
          <w:tcPr>
            <w:tcW w:w="1276" w:type="dxa"/>
          </w:tcPr>
          <w:p w:rsidR="00955836" w:rsidRPr="009F66EC" w:rsidRDefault="009F66EC" w:rsidP="00B17741">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r w:rsidR="00955836" w:rsidRPr="009F66EC">
              <w:rPr>
                <w:rFonts w:ascii="Times New Roman" w:hAnsi="Times New Roman" w:cs="Times New Roman"/>
                <w:color w:val="000000"/>
                <w:sz w:val="24"/>
                <w:szCs w:val="24"/>
              </w:rPr>
              <w:t>.09</w:t>
            </w: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B17741">
            <w:pPr>
              <w:ind w:left="360"/>
              <w:rPr>
                <w:rFonts w:ascii="Times New Roman" w:hAnsi="Times New Roman" w:cs="Times New Roman"/>
                <w:b/>
                <w:sz w:val="24"/>
                <w:szCs w:val="24"/>
              </w:rPr>
            </w:pPr>
          </w:p>
        </w:tc>
        <w:tc>
          <w:tcPr>
            <w:tcW w:w="3660" w:type="dxa"/>
          </w:tcPr>
          <w:p w:rsidR="00955836" w:rsidRPr="009F66EC" w:rsidRDefault="00955836" w:rsidP="00B17741">
            <w:pPr>
              <w:jc w:val="center"/>
              <w:rPr>
                <w:rFonts w:ascii="Times New Roman" w:hAnsi="Times New Roman" w:cs="Times New Roman"/>
                <w:b/>
                <w:sz w:val="24"/>
                <w:szCs w:val="24"/>
              </w:rPr>
            </w:pPr>
            <w:r w:rsidRPr="009F66EC">
              <w:rPr>
                <w:rFonts w:ascii="Times New Roman" w:hAnsi="Times New Roman" w:cs="Times New Roman"/>
                <w:b/>
                <w:sz w:val="24"/>
                <w:szCs w:val="24"/>
              </w:rPr>
              <w:t>Электромагнитная индукция (7 ч)</w:t>
            </w:r>
          </w:p>
        </w:tc>
        <w:tc>
          <w:tcPr>
            <w:tcW w:w="1560" w:type="dxa"/>
          </w:tcPr>
          <w:p w:rsidR="00955836" w:rsidRPr="009F66EC" w:rsidRDefault="00955836" w:rsidP="00B17741">
            <w:pPr>
              <w:rPr>
                <w:rFonts w:ascii="Times New Roman" w:hAnsi="Times New Roman" w:cs="Times New Roman"/>
                <w:sz w:val="24"/>
                <w:szCs w:val="24"/>
              </w:rPr>
            </w:pPr>
          </w:p>
        </w:tc>
        <w:tc>
          <w:tcPr>
            <w:tcW w:w="3260" w:type="dxa"/>
          </w:tcPr>
          <w:p w:rsidR="00955836" w:rsidRPr="009F66EC" w:rsidRDefault="00955836" w:rsidP="00B17741">
            <w:pPr>
              <w:rPr>
                <w:rFonts w:ascii="Times New Roman" w:hAnsi="Times New Roman" w:cs="Times New Roman"/>
                <w:sz w:val="24"/>
                <w:szCs w:val="24"/>
              </w:rPr>
            </w:pP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b/>
                <w:sz w:val="24"/>
                <w:szCs w:val="24"/>
              </w:rPr>
            </w:pPr>
            <w:r w:rsidRPr="009F66EC">
              <w:rPr>
                <w:rFonts w:ascii="Times New Roman" w:hAnsi="Times New Roman" w:cs="Times New Roman"/>
                <w:sz w:val="24"/>
                <w:szCs w:val="24"/>
              </w:rPr>
              <w:t xml:space="preserve"> Явление электромагнитной индукции. Магнитный поток.</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Изуче</w:t>
            </w:r>
            <w:r w:rsidRPr="009F66EC">
              <w:rPr>
                <w:rFonts w:ascii="Times New Roman" w:hAnsi="Times New Roman" w:cs="Times New Roman"/>
                <w:color w:val="000000"/>
                <w:spacing w:val="-2"/>
                <w:sz w:val="24"/>
                <w:szCs w:val="24"/>
              </w:rPr>
              <w:softHyphen/>
              <w:t>ние нового материала (лекция)</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Уметь определять направление вектора магнитной индукции и рас</w:t>
            </w:r>
            <w:r w:rsidRPr="009F66EC">
              <w:rPr>
                <w:rFonts w:ascii="Times New Roman" w:hAnsi="Times New Roman" w:cs="Times New Roman"/>
                <w:color w:val="000000"/>
                <w:sz w:val="24"/>
                <w:szCs w:val="24"/>
              </w:rPr>
              <w:softHyphen/>
              <w:t>считывать его численное значение</w:t>
            </w:r>
          </w:p>
        </w:tc>
        <w:tc>
          <w:tcPr>
            <w:tcW w:w="1276" w:type="dxa"/>
          </w:tcPr>
          <w:p w:rsidR="00955836" w:rsidRPr="009F66EC" w:rsidRDefault="00955836" w:rsidP="00B17741">
            <w:pPr>
              <w:jc w:val="center"/>
              <w:rPr>
                <w:rFonts w:ascii="Times New Roman" w:hAnsi="Times New Roman" w:cs="Times New Roman"/>
                <w:color w:val="000000"/>
                <w:sz w:val="24"/>
                <w:szCs w:val="24"/>
              </w:rPr>
            </w:pPr>
            <w:r w:rsidRPr="009F66EC">
              <w:rPr>
                <w:rFonts w:ascii="Times New Roman" w:hAnsi="Times New Roman" w:cs="Times New Roman"/>
                <w:color w:val="000000"/>
                <w:sz w:val="24"/>
                <w:szCs w:val="24"/>
              </w:rPr>
              <w:t>18.09</w:t>
            </w: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§8,9</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Направление индукционного тока. Правило Ленца</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Уметь применять правило Ленца</w:t>
            </w:r>
          </w:p>
        </w:tc>
        <w:tc>
          <w:tcPr>
            <w:tcW w:w="1276" w:type="dxa"/>
          </w:tcPr>
          <w:p w:rsidR="00955836" w:rsidRPr="009F66EC" w:rsidRDefault="009F66EC" w:rsidP="00B1774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955836" w:rsidRPr="009F66EC">
              <w:rPr>
                <w:rFonts w:ascii="Times New Roman" w:hAnsi="Times New Roman" w:cs="Times New Roman"/>
                <w:color w:val="000000"/>
                <w:sz w:val="24"/>
                <w:szCs w:val="24"/>
              </w:rPr>
              <w:t>.09</w:t>
            </w: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§10, задачи в тетради</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Лабораторная работа № 1 «Изучение явления электромагнитной индукции»</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 xml:space="preserve">ванный </w:t>
            </w: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pacing w:val="1"/>
                <w:sz w:val="24"/>
                <w:szCs w:val="24"/>
              </w:rPr>
              <w:t>Уметь применять полученные зна</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1"/>
                <w:sz w:val="24"/>
                <w:szCs w:val="24"/>
              </w:rPr>
              <w:t>ния на практике</w:t>
            </w:r>
          </w:p>
          <w:p w:rsidR="00955836" w:rsidRPr="009F66EC" w:rsidRDefault="00955836" w:rsidP="00B17741">
            <w:pPr>
              <w:rPr>
                <w:rFonts w:ascii="Times New Roman" w:hAnsi="Times New Roman" w:cs="Times New Roman"/>
                <w:b/>
                <w:color w:val="000000"/>
                <w:sz w:val="24"/>
                <w:szCs w:val="24"/>
              </w:rPr>
            </w:pPr>
          </w:p>
        </w:tc>
        <w:tc>
          <w:tcPr>
            <w:tcW w:w="1276" w:type="dxa"/>
          </w:tcPr>
          <w:p w:rsidR="00955836" w:rsidRPr="009F66EC" w:rsidRDefault="00955836" w:rsidP="00B17741">
            <w:pPr>
              <w:jc w:val="center"/>
              <w:rPr>
                <w:rFonts w:ascii="Times New Roman" w:hAnsi="Times New Roman" w:cs="Times New Roman"/>
                <w:color w:val="000000"/>
                <w:sz w:val="24"/>
                <w:szCs w:val="24"/>
              </w:rPr>
            </w:pPr>
            <w:r w:rsidRPr="009F66EC">
              <w:rPr>
                <w:rFonts w:ascii="Times New Roman" w:hAnsi="Times New Roman" w:cs="Times New Roman"/>
                <w:color w:val="000000"/>
                <w:sz w:val="24"/>
                <w:szCs w:val="24"/>
              </w:rPr>
              <w:t>2</w:t>
            </w:r>
            <w:r w:rsidR="009F66EC">
              <w:rPr>
                <w:rFonts w:ascii="Times New Roman" w:hAnsi="Times New Roman" w:cs="Times New Roman"/>
                <w:color w:val="000000"/>
                <w:sz w:val="24"/>
                <w:szCs w:val="24"/>
              </w:rPr>
              <w:t>3</w:t>
            </w:r>
            <w:r w:rsidRPr="009F66EC">
              <w:rPr>
                <w:rFonts w:ascii="Times New Roman" w:hAnsi="Times New Roman" w:cs="Times New Roman"/>
                <w:color w:val="000000"/>
                <w:sz w:val="24"/>
                <w:szCs w:val="24"/>
              </w:rPr>
              <w:t>.09</w:t>
            </w: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сб. №924, 925,926</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Закон электромагнитной индукции.  ЭДС индукции в движущихся проводниках.</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 xml:space="preserve">ванный </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Знать закон электромагнитной ин</w:t>
            </w:r>
            <w:r w:rsidRPr="009F66EC">
              <w:rPr>
                <w:rFonts w:ascii="Times New Roman" w:hAnsi="Times New Roman" w:cs="Times New Roman"/>
                <w:color w:val="000000"/>
                <w:sz w:val="24"/>
                <w:szCs w:val="24"/>
              </w:rPr>
              <w:softHyphen/>
              <w:t>дукции и уметь определять на</w:t>
            </w:r>
            <w:r w:rsidRPr="009F66EC">
              <w:rPr>
                <w:rFonts w:ascii="Times New Roman" w:hAnsi="Times New Roman" w:cs="Times New Roman"/>
                <w:color w:val="000000"/>
                <w:sz w:val="24"/>
                <w:szCs w:val="24"/>
              </w:rPr>
              <w:softHyphen/>
              <w:t>правление индукционного тока</w:t>
            </w:r>
          </w:p>
        </w:tc>
        <w:tc>
          <w:tcPr>
            <w:tcW w:w="1276" w:type="dxa"/>
          </w:tcPr>
          <w:p w:rsidR="00955836" w:rsidRPr="009F66EC" w:rsidRDefault="00955836" w:rsidP="00B17741">
            <w:pPr>
              <w:jc w:val="center"/>
              <w:rPr>
                <w:rFonts w:ascii="Times New Roman" w:hAnsi="Times New Roman" w:cs="Times New Roman"/>
                <w:color w:val="000000"/>
                <w:sz w:val="24"/>
                <w:szCs w:val="24"/>
              </w:rPr>
            </w:pPr>
            <w:r w:rsidRPr="009F66EC">
              <w:rPr>
                <w:rFonts w:ascii="Times New Roman" w:hAnsi="Times New Roman" w:cs="Times New Roman"/>
                <w:color w:val="000000"/>
                <w:sz w:val="24"/>
                <w:szCs w:val="24"/>
              </w:rPr>
              <w:t>25.09</w:t>
            </w: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§12, 13</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 xml:space="preserve">  Самоиндукция. Индуктивность</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 xml:space="preserve">ванный </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Уметь объяснять причины возник</w:t>
            </w:r>
            <w:r w:rsidRPr="009F66EC">
              <w:rPr>
                <w:rFonts w:ascii="Times New Roman" w:hAnsi="Times New Roman" w:cs="Times New Roman"/>
                <w:color w:val="000000"/>
                <w:sz w:val="24"/>
                <w:szCs w:val="24"/>
              </w:rPr>
              <w:softHyphen/>
              <w:t>новения индукционного тока в про</w:t>
            </w:r>
            <w:r w:rsidRPr="009F66EC">
              <w:rPr>
                <w:rFonts w:ascii="Times New Roman" w:hAnsi="Times New Roman" w:cs="Times New Roman"/>
                <w:color w:val="000000"/>
                <w:sz w:val="24"/>
                <w:szCs w:val="24"/>
              </w:rPr>
              <w:softHyphen/>
              <w:t>водниках и рассчитывать числен</w:t>
            </w:r>
            <w:r w:rsidRPr="009F66EC">
              <w:rPr>
                <w:rFonts w:ascii="Times New Roman" w:hAnsi="Times New Roman" w:cs="Times New Roman"/>
                <w:color w:val="000000"/>
                <w:sz w:val="24"/>
                <w:szCs w:val="24"/>
              </w:rPr>
              <w:softHyphen/>
              <w:t>ное значение ЭДС индукции</w:t>
            </w:r>
          </w:p>
        </w:tc>
        <w:tc>
          <w:tcPr>
            <w:tcW w:w="1276" w:type="dxa"/>
          </w:tcPr>
          <w:p w:rsidR="00955836" w:rsidRPr="009F66EC" w:rsidRDefault="009F66EC" w:rsidP="00B17741">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r w:rsidR="00955836" w:rsidRPr="009F66EC">
              <w:rPr>
                <w:rFonts w:ascii="Times New Roman" w:hAnsi="Times New Roman" w:cs="Times New Roman"/>
                <w:color w:val="000000"/>
                <w:sz w:val="24"/>
                <w:szCs w:val="24"/>
              </w:rPr>
              <w:t>.09</w:t>
            </w: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§15, сб. № 933,934</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Энергия магнитного поля.</w:t>
            </w:r>
          </w:p>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Электромагнитное поле.</w:t>
            </w:r>
          </w:p>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Обобщение материала по теме «Электромагнитная индукция».</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 xml:space="preserve">ванный </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Знать формулу для вычисления ЭДС самоиндукции и уметь опре</w:t>
            </w:r>
            <w:r w:rsidRPr="009F66EC">
              <w:rPr>
                <w:rFonts w:ascii="Times New Roman" w:hAnsi="Times New Roman" w:cs="Times New Roman"/>
                <w:color w:val="000000"/>
                <w:sz w:val="24"/>
                <w:szCs w:val="24"/>
              </w:rPr>
              <w:softHyphen/>
              <w:t>делять Демонстрации по теме направление тока самоин</w:t>
            </w:r>
            <w:r w:rsidRPr="009F66EC">
              <w:rPr>
                <w:rFonts w:ascii="Times New Roman" w:hAnsi="Times New Roman" w:cs="Times New Roman"/>
                <w:color w:val="000000"/>
                <w:sz w:val="24"/>
                <w:szCs w:val="24"/>
              </w:rPr>
              <w:softHyphen/>
              <w:t>дукции</w:t>
            </w:r>
          </w:p>
        </w:tc>
        <w:tc>
          <w:tcPr>
            <w:tcW w:w="1276" w:type="dxa"/>
          </w:tcPr>
          <w:p w:rsidR="00955836" w:rsidRPr="009F66EC" w:rsidRDefault="009F66EC" w:rsidP="00B17741">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955836" w:rsidRPr="009F66EC">
              <w:rPr>
                <w:rFonts w:ascii="Times New Roman" w:hAnsi="Times New Roman" w:cs="Times New Roman"/>
                <w:color w:val="000000"/>
                <w:sz w:val="24"/>
                <w:szCs w:val="24"/>
              </w:rPr>
              <w:t>0</w:t>
            </w:r>
            <w:r>
              <w:rPr>
                <w:rFonts w:ascii="Times New Roman" w:hAnsi="Times New Roman" w:cs="Times New Roman"/>
                <w:color w:val="000000"/>
                <w:sz w:val="24"/>
                <w:szCs w:val="24"/>
              </w:rPr>
              <w:t>9</w:t>
            </w: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proofErr w:type="spellStart"/>
            <w:r w:rsidRPr="009F66EC">
              <w:rPr>
                <w:rFonts w:ascii="Times New Roman" w:hAnsi="Times New Roman" w:cs="Times New Roman"/>
                <w:sz w:val="24"/>
                <w:szCs w:val="24"/>
              </w:rPr>
              <w:t>повт</w:t>
            </w:r>
            <w:proofErr w:type="spellEnd"/>
            <w:r w:rsidRPr="009F66EC">
              <w:rPr>
                <w:rFonts w:ascii="Times New Roman" w:hAnsi="Times New Roman" w:cs="Times New Roman"/>
                <w:sz w:val="24"/>
                <w:szCs w:val="24"/>
              </w:rPr>
              <w:t>. теорию главы 2, сб. № 937-939</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Контрольная  работа №1 по теме « Магнитное поле. Электромагнитная индукция».</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z w:val="24"/>
                <w:szCs w:val="24"/>
              </w:rPr>
              <w:t>Урок кон</w:t>
            </w:r>
            <w:r w:rsidRPr="009F66EC">
              <w:rPr>
                <w:rFonts w:ascii="Times New Roman" w:hAnsi="Times New Roman" w:cs="Times New Roman"/>
                <w:color w:val="000000"/>
                <w:sz w:val="24"/>
                <w:szCs w:val="24"/>
              </w:rPr>
              <w:softHyphen/>
              <w:t>троля</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Уметь применять полученные знания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B17741">
            <w:pPr>
              <w:ind w:left="360"/>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b/>
                <w:sz w:val="24"/>
                <w:szCs w:val="24"/>
              </w:rPr>
            </w:pPr>
            <w:r w:rsidRPr="009F66EC">
              <w:rPr>
                <w:rFonts w:ascii="Times New Roman" w:hAnsi="Times New Roman" w:cs="Times New Roman"/>
                <w:b/>
                <w:sz w:val="24"/>
                <w:szCs w:val="24"/>
                <w:lang w:val="en-US"/>
              </w:rPr>
              <w:t>I</w:t>
            </w:r>
            <w:r w:rsidRPr="009F66EC">
              <w:rPr>
                <w:rFonts w:ascii="Times New Roman" w:hAnsi="Times New Roman" w:cs="Times New Roman"/>
                <w:b/>
                <w:sz w:val="24"/>
                <w:szCs w:val="24"/>
              </w:rPr>
              <w:t>. МЕХАНИЧЕСКИЕ И ЭЛЕКТРОМАГНИТНЫЕ</w:t>
            </w:r>
          </w:p>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b/>
                <w:sz w:val="24"/>
                <w:szCs w:val="24"/>
              </w:rPr>
              <w:lastRenderedPageBreak/>
              <w:t>КОЛЕБАНИЯ (13 Ч)</w:t>
            </w:r>
          </w:p>
        </w:tc>
        <w:tc>
          <w:tcPr>
            <w:tcW w:w="1560" w:type="dxa"/>
          </w:tcPr>
          <w:p w:rsidR="00955836" w:rsidRPr="009F66EC" w:rsidRDefault="00955836" w:rsidP="00B17741">
            <w:pPr>
              <w:rPr>
                <w:rFonts w:ascii="Times New Roman" w:hAnsi="Times New Roman" w:cs="Times New Roman"/>
                <w:sz w:val="24"/>
                <w:szCs w:val="24"/>
              </w:rPr>
            </w:pPr>
          </w:p>
        </w:tc>
        <w:tc>
          <w:tcPr>
            <w:tcW w:w="3260" w:type="dxa"/>
          </w:tcPr>
          <w:p w:rsidR="00955836" w:rsidRPr="009F66EC" w:rsidRDefault="00955836" w:rsidP="00B17741">
            <w:pPr>
              <w:rPr>
                <w:rFonts w:ascii="Times New Roman" w:hAnsi="Times New Roman" w:cs="Times New Roman"/>
                <w:sz w:val="24"/>
                <w:szCs w:val="24"/>
              </w:rPr>
            </w:pP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B17741">
            <w:pPr>
              <w:ind w:left="360"/>
              <w:rPr>
                <w:rFonts w:ascii="Times New Roman" w:hAnsi="Times New Roman" w:cs="Times New Roman"/>
                <w:b/>
                <w:sz w:val="24"/>
                <w:szCs w:val="24"/>
              </w:rPr>
            </w:pPr>
          </w:p>
        </w:tc>
        <w:tc>
          <w:tcPr>
            <w:tcW w:w="3660" w:type="dxa"/>
          </w:tcPr>
          <w:p w:rsidR="00955836" w:rsidRPr="009F66EC" w:rsidRDefault="00955836" w:rsidP="00B17741">
            <w:pPr>
              <w:jc w:val="center"/>
              <w:rPr>
                <w:rFonts w:ascii="Times New Roman" w:hAnsi="Times New Roman" w:cs="Times New Roman"/>
                <w:sz w:val="24"/>
                <w:szCs w:val="24"/>
              </w:rPr>
            </w:pPr>
            <w:r w:rsidRPr="009F66EC">
              <w:rPr>
                <w:rFonts w:ascii="Times New Roman" w:hAnsi="Times New Roman" w:cs="Times New Roman"/>
                <w:b/>
                <w:sz w:val="24"/>
                <w:szCs w:val="24"/>
              </w:rPr>
              <w:t>Механические колебания</w:t>
            </w:r>
          </w:p>
        </w:tc>
        <w:tc>
          <w:tcPr>
            <w:tcW w:w="1560" w:type="dxa"/>
          </w:tcPr>
          <w:p w:rsidR="00955836" w:rsidRPr="009F66EC" w:rsidRDefault="00955836" w:rsidP="00B17741">
            <w:pPr>
              <w:rPr>
                <w:rFonts w:ascii="Times New Roman" w:hAnsi="Times New Roman" w:cs="Times New Roman"/>
                <w:sz w:val="24"/>
                <w:szCs w:val="24"/>
              </w:rPr>
            </w:pPr>
          </w:p>
        </w:tc>
        <w:tc>
          <w:tcPr>
            <w:tcW w:w="3260" w:type="dxa"/>
          </w:tcPr>
          <w:p w:rsidR="00955836" w:rsidRPr="009F66EC" w:rsidRDefault="00955836" w:rsidP="00B17741">
            <w:pPr>
              <w:rPr>
                <w:rFonts w:ascii="Times New Roman" w:hAnsi="Times New Roman" w:cs="Times New Roman"/>
                <w:sz w:val="24"/>
                <w:szCs w:val="24"/>
              </w:rPr>
            </w:pP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Свободные и вынужденные колебания. Условия возникновения колебаний. Математический маятник.</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Изуче</w:t>
            </w:r>
            <w:r w:rsidRPr="009F66EC">
              <w:rPr>
                <w:rFonts w:ascii="Times New Roman" w:hAnsi="Times New Roman" w:cs="Times New Roman"/>
                <w:color w:val="000000"/>
                <w:spacing w:val="-2"/>
                <w:sz w:val="24"/>
                <w:szCs w:val="24"/>
              </w:rPr>
              <w:softHyphen/>
              <w:t>ние нового материала (лекция)</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Познакомиться с вынужденными и свободными колебаниями</w:t>
            </w:r>
          </w:p>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Знать формулы для расчёта периода колебаний маятников</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§18-20, записи</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Динамика колебательного движения. Гармонические колебания.</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Знать уравнение гармонических колебаний, формулы для расчёта периода колебаний маятников</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§21-23, сб.№419,420</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Превращение энергии при гармонических колебаниях. Вынужденные колебания. Резонанс.</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Знать свойства гармонических колебаний</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24, 25, сб. № 424, 425</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Лабораторная работа № 2 «Определение ускорения свободного падения  при помощи маятника».</w:t>
            </w:r>
          </w:p>
        </w:tc>
        <w:tc>
          <w:tcPr>
            <w:tcW w:w="1560" w:type="dxa"/>
          </w:tcPr>
          <w:p w:rsidR="00955836" w:rsidRPr="009F66EC" w:rsidRDefault="00955836" w:rsidP="00B17741">
            <w:pPr>
              <w:jc w:val="center"/>
              <w:rPr>
                <w:rFonts w:ascii="Times New Roman" w:hAnsi="Times New Roman" w:cs="Times New Roman"/>
                <w:sz w:val="24"/>
                <w:szCs w:val="24"/>
              </w:rPr>
            </w:pPr>
            <w:r w:rsidRPr="009F66EC">
              <w:rPr>
                <w:rFonts w:ascii="Times New Roman" w:hAnsi="Times New Roman" w:cs="Times New Roman"/>
                <w:color w:val="000000"/>
                <w:spacing w:val="-1"/>
                <w:sz w:val="24"/>
                <w:szCs w:val="24"/>
              </w:rPr>
              <w:t>Уроки при</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3"/>
                <w:sz w:val="24"/>
                <w:szCs w:val="24"/>
              </w:rPr>
              <w:t xml:space="preserve">менения </w:t>
            </w:r>
            <w:r w:rsidRPr="009F66EC">
              <w:rPr>
                <w:rFonts w:ascii="Times New Roman" w:hAnsi="Times New Roman" w:cs="Times New Roman"/>
                <w:color w:val="000000"/>
                <w:spacing w:val="-2"/>
                <w:sz w:val="24"/>
                <w:szCs w:val="24"/>
              </w:rPr>
              <w:t xml:space="preserve">знаний и </w:t>
            </w:r>
            <w:r w:rsidRPr="009F66EC">
              <w:rPr>
                <w:rFonts w:ascii="Times New Roman" w:hAnsi="Times New Roman" w:cs="Times New Roman"/>
                <w:color w:val="000000"/>
                <w:spacing w:val="-3"/>
                <w:sz w:val="24"/>
                <w:szCs w:val="24"/>
              </w:rPr>
              <w:t>формирова</w:t>
            </w:r>
            <w:r w:rsidRPr="009F66EC">
              <w:rPr>
                <w:rFonts w:ascii="Times New Roman" w:hAnsi="Times New Roman" w:cs="Times New Roman"/>
                <w:color w:val="000000"/>
                <w:spacing w:val="-3"/>
                <w:sz w:val="24"/>
                <w:szCs w:val="24"/>
              </w:rPr>
              <w:softHyphen/>
              <w:t>ния умений</w:t>
            </w:r>
          </w:p>
        </w:tc>
        <w:tc>
          <w:tcPr>
            <w:tcW w:w="32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z w:val="24"/>
                <w:szCs w:val="24"/>
              </w:rPr>
              <w:t>Уметь применять полученные зна</w:t>
            </w:r>
            <w:r w:rsidRPr="009F66EC">
              <w:rPr>
                <w:rFonts w:ascii="Times New Roman" w:hAnsi="Times New Roman" w:cs="Times New Roman"/>
                <w:color w:val="000000"/>
                <w:sz w:val="24"/>
                <w:szCs w:val="24"/>
              </w:rPr>
              <w:softHyphen/>
              <w:t>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задачи в тетради</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Решение задач по теме «Механические колебания»</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Знать свойства гармонических колебаний</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сб. № 421-423</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Самостоятельная работа.</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z w:val="24"/>
                <w:szCs w:val="24"/>
              </w:rPr>
              <w:t>Урок кон</w:t>
            </w:r>
            <w:r w:rsidRPr="009F66EC">
              <w:rPr>
                <w:rFonts w:ascii="Times New Roman" w:hAnsi="Times New Roman" w:cs="Times New Roman"/>
                <w:color w:val="000000"/>
                <w:sz w:val="24"/>
                <w:szCs w:val="24"/>
              </w:rPr>
              <w:softHyphen/>
            </w:r>
            <w:r w:rsidRPr="009F66EC">
              <w:rPr>
                <w:rFonts w:ascii="Times New Roman" w:hAnsi="Times New Roman" w:cs="Times New Roman"/>
                <w:color w:val="000000"/>
                <w:sz w:val="24"/>
                <w:szCs w:val="24"/>
              </w:rPr>
              <w:lastRenderedPageBreak/>
              <w:t>троля</w:t>
            </w:r>
          </w:p>
        </w:tc>
        <w:tc>
          <w:tcPr>
            <w:tcW w:w="3260" w:type="dxa"/>
          </w:tcPr>
          <w:p w:rsidR="00955836" w:rsidRPr="009F66EC" w:rsidRDefault="00955836" w:rsidP="00B17741">
            <w:pPr>
              <w:rPr>
                <w:rFonts w:ascii="Times New Roman" w:hAnsi="Times New Roman" w:cs="Times New Roman"/>
                <w:color w:val="000000"/>
                <w:sz w:val="24"/>
                <w:szCs w:val="24"/>
              </w:rPr>
            </w:pP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Свободные и вынужденные электромагнитные колебания. Колебательный контур</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Уметь рассчитывать полную меха</w:t>
            </w:r>
            <w:r w:rsidRPr="009F66EC">
              <w:rPr>
                <w:rFonts w:ascii="Times New Roman" w:hAnsi="Times New Roman" w:cs="Times New Roman"/>
                <w:color w:val="000000"/>
                <w:sz w:val="24"/>
                <w:szCs w:val="24"/>
              </w:rPr>
              <w:softHyphen/>
              <w:t>ническую энергию системы в любой момент времени</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27-29, записи</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Период свободных колебаний</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Знать уравнения вынужденных ко</w:t>
            </w:r>
            <w:r w:rsidRPr="009F66EC">
              <w:rPr>
                <w:rFonts w:ascii="Times New Roman" w:hAnsi="Times New Roman" w:cs="Times New Roman"/>
                <w:color w:val="000000"/>
                <w:sz w:val="24"/>
                <w:szCs w:val="24"/>
              </w:rPr>
              <w:softHyphen/>
              <w:t>лебаний малой и большой частот</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30, сб. №944,945</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Переменный ток</w:t>
            </w:r>
          </w:p>
        </w:tc>
        <w:tc>
          <w:tcPr>
            <w:tcW w:w="1560" w:type="dxa"/>
          </w:tcPr>
          <w:p w:rsidR="00955836" w:rsidRPr="009F66EC" w:rsidRDefault="00955836" w:rsidP="00B17741">
            <w:pPr>
              <w:rPr>
                <w:rFonts w:ascii="Times New Roman" w:hAnsi="Times New Roman" w:cs="Times New Roman"/>
                <w:sz w:val="24"/>
                <w:szCs w:val="24"/>
              </w:rPr>
            </w:pPr>
            <w:proofErr w:type="gramStart"/>
            <w:r w:rsidRPr="009F66EC">
              <w:rPr>
                <w:rFonts w:ascii="Times New Roman" w:hAnsi="Times New Roman" w:cs="Times New Roman"/>
                <w:color w:val="000000"/>
                <w:spacing w:val="-4"/>
                <w:sz w:val="24"/>
                <w:szCs w:val="24"/>
              </w:rPr>
              <w:t>Комбинирован-</w:t>
            </w:r>
            <w:proofErr w:type="spellStart"/>
            <w:r w:rsidRPr="009F66EC">
              <w:rPr>
                <w:rFonts w:ascii="Times New Roman" w:hAnsi="Times New Roman" w:cs="Times New Roman"/>
                <w:color w:val="000000"/>
                <w:spacing w:val="-4"/>
                <w:sz w:val="24"/>
                <w:szCs w:val="24"/>
              </w:rPr>
              <w:t>ный</w:t>
            </w:r>
            <w:proofErr w:type="spellEnd"/>
            <w:proofErr w:type="gramEnd"/>
            <w:r w:rsidRPr="009F66EC">
              <w:rPr>
                <w:rFonts w:ascii="Times New Roman" w:hAnsi="Times New Roman" w:cs="Times New Roman"/>
                <w:color w:val="000000"/>
                <w:spacing w:val="-4"/>
                <w:sz w:val="24"/>
                <w:szCs w:val="24"/>
              </w:rPr>
              <w:t xml:space="preserve"> </w:t>
            </w:r>
          </w:p>
        </w:tc>
        <w:tc>
          <w:tcPr>
            <w:tcW w:w="3260" w:type="dxa"/>
          </w:tcPr>
          <w:p w:rsidR="00955836" w:rsidRPr="009F66EC" w:rsidRDefault="00955836" w:rsidP="00B17741">
            <w:pPr>
              <w:rPr>
                <w:rFonts w:ascii="Times New Roman" w:hAnsi="Times New Roman" w:cs="Times New Roman"/>
                <w:b/>
                <w:color w:val="000000"/>
                <w:sz w:val="24"/>
                <w:szCs w:val="24"/>
              </w:rPr>
            </w:pPr>
            <w:proofErr w:type="spellStart"/>
            <w:r w:rsidRPr="009F66EC">
              <w:rPr>
                <w:rFonts w:ascii="Times New Roman" w:hAnsi="Times New Roman" w:cs="Times New Roman"/>
                <w:color w:val="000000"/>
                <w:spacing w:val="1"/>
                <w:sz w:val="24"/>
                <w:szCs w:val="24"/>
              </w:rPr>
              <w:t>видеоурок</w:t>
            </w:r>
            <w:proofErr w:type="spellEnd"/>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31</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Нагрузка в цепи переменного тока. Резонанс</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z w:val="24"/>
                <w:szCs w:val="24"/>
              </w:rPr>
              <w:t>Уроки кон</w:t>
            </w:r>
            <w:r w:rsidRPr="009F66EC">
              <w:rPr>
                <w:rFonts w:ascii="Times New Roman" w:hAnsi="Times New Roman" w:cs="Times New Roman"/>
                <w:color w:val="000000"/>
                <w:sz w:val="24"/>
                <w:szCs w:val="24"/>
              </w:rPr>
              <w:softHyphen/>
              <w:t>троля</w:t>
            </w:r>
          </w:p>
        </w:tc>
        <w:tc>
          <w:tcPr>
            <w:tcW w:w="32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z w:val="24"/>
                <w:szCs w:val="24"/>
              </w:rPr>
              <w:t>Знать активное</w:t>
            </w:r>
            <w:proofErr w:type="gramStart"/>
            <w:r w:rsidRPr="009F66EC">
              <w:rPr>
                <w:rFonts w:ascii="Times New Roman" w:hAnsi="Times New Roman" w:cs="Times New Roman"/>
                <w:color w:val="000000"/>
                <w:sz w:val="24"/>
                <w:szCs w:val="24"/>
              </w:rPr>
              <w:t xml:space="preserve"> ,</w:t>
            </w:r>
            <w:proofErr w:type="gramEnd"/>
            <w:r w:rsidRPr="009F66EC">
              <w:rPr>
                <w:rFonts w:ascii="Times New Roman" w:hAnsi="Times New Roman" w:cs="Times New Roman"/>
                <w:color w:val="000000"/>
                <w:sz w:val="24"/>
                <w:szCs w:val="24"/>
              </w:rPr>
              <w:t xml:space="preserve"> емкостное, индуктивное сопротивления, условия резонанса в электрической цепи</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§32-35, таблица</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Трансформатор</w:t>
            </w:r>
            <w:r w:rsidR="008C7D0C">
              <w:rPr>
                <w:rFonts w:ascii="Times New Roman" w:hAnsi="Times New Roman" w:cs="Times New Roman"/>
                <w:sz w:val="24"/>
                <w:szCs w:val="24"/>
              </w:rPr>
              <w:t>. Передача электрической энергии.</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 xml:space="preserve">Комбинированный </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Знать устройство и условия работы трансформатора на холостом ходу и под нагрузкой</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37-39</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 xml:space="preserve">Решение задач по теме электромагнитные колебания Подготовка к </w:t>
            </w:r>
            <w:proofErr w:type="spellStart"/>
            <w:r w:rsidRPr="009F66EC">
              <w:rPr>
                <w:rFonts w:ascii="Times New Roman" w:hAnsi="Times New Roman" w:cs="Times New Roman"/>
                <w:sz w:val="24"/>
                <w:szCs w:val="24"/>
              </w:rPr>
              <w:t>к.р</w:t>
            </w:r>
            <w:proofErr w:type="spellEnd"/>
            <w:r w:rsidRPr="009F66EC">
              <w:rPr>
                <w:rFonts w:ascii="Times New Roman" w:hAnsi="Times New Roman" w:cs="Times New Roman"/>
                <w:sz w:val="24"/>
                <w:szCs w:val="24"/>
              </w:rPr>
              <w:t>.</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1"/>
                <w:sz w:val="24"/>
                <w:szCs w:val="24"/>
              </w:rPr>
              <w:t>Уметь применять полученные зна</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1"/>
                <w:sz w:val="24"/>
                <w:szCs w:val="24"/>
              </w:rPr>
              <w:t>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сб. № 951,967, 987,988</w:t>
            </w:r>
          </w:p>
        </w:tc>
      </w:tr>
      <w:tr w:rsidR="00955836" w:rsidRPr="009F66EC" w:rsidTr="00955836">
        <w:trPr>
          <w:trHeight w:val="592"/>
        </w:trPr>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Контрольная работа №2 по теме «Механические и электромагнитные колебания»</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Урок применения знаний</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pacing w:val="1"/>
                <w:sz w:val="24"/>
                <w:szCs w:val="24"/>
              </w:rPr>
              <w:t>Уметь применять полученные зна</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1"/>
                <w:sz w:val="24"/>
                <w:szCs w:val="24"/>
              </w:rPr>
              <w:t>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B17741">
            <w:pPr>
              <w:ind w:left="360"/>
              <w:rPr>
                <w:rFonts w:ascii="Times New Roman" w:hAnsi="Times New Roman" w:cs="Times New Roman"/>
                <w:b/>
                <w:sz w:val="24"/>
                <w:szCs w:val="24"/>
              </w:rPr>
            </w:pPr>
          </w:p>
        </w:tc>
        <w:tc>
          <w:tcPr>
            <w:tcW w:w="3660" w:type="dxa"/>
          </w:tcPr>
          <w:p w:rsidR="00955836" w:rsidRPr="009F66EC" w:rsidRDefault="00955836" w:rsidP="00B17741">
            <w:pPr>
              <w:jc w:val="center"/>
              <w:rPr>
                <w:rFonts w:ascii="Times New Roman" w:hAnsi="Times New Roman" w:cs="Times New Roman"/>
                <w:sz w:val="24"/>
                <w:szCs w:val="24"/>
              </w:rPr>
            </w:pPr>
            <w:r w:rsidRPr="009F66EC">
              <w:rPr>
                <w:rFonts w:ascii="Times New Roman" w:hAnsi="Times New Roman" w:cs="Times New Roman"/>
                <w:b/>
                <w:sz w:val="24"/>
                <w:szCs w:val="24"/>
              </w:rPr>
              <w:t xml:space="preserve">Механические и </w:t>
            </w:r>
            <w:r w:rsidRPr="009F66EC">
              <w:rPr>
                <w:rFonts w:ascii="Times New Roman" w:hAnsi="Times New Roman" w:cs="Times New Roman"/>
                <w:b/>
                <w:sz w:val="24"/>
                <w:szCs w:val="24"/>
              </w:rPr>
              <w:lastRenderedPageBreak/>
              <w:t>электромагнитные волны (6 ч)</w:t>
            </w:r>
          </w:p>
        </w:tc>
        <w:tc>
          <w:tcPr>
            <w:tcW w:w="1560" w:type="dxa"/>
          </w:tcPr>
          <w:p w:rsidR="00955836" w:rsidRPr="009F66EC" w:rsidRDefault="00955836" w:rsidP="00B17741">
            <w:pPr>
              <w:rPr>
                <w:rFonts w:ascii="Times New Roman" w:hAnsi="Times New Roman" w:cs="Times New Roman"/>
                <w:sz w:val="24"/>
                <w:szCs w:val="24"/>
              </w:rPr>
            </w:pPr>
          </w:p>
        </w:tc>
        <w:tc>
          <w:tcPr>
            <w:tcW w:w="3260" w:type="dxa"/>
          </w:tcPr>
          <w:p w:rsidR="00955836" w:rsidRPr="009F66EC" w:rsidRDefault="00955836" w:rsidP="00B17741">
            <w:pPr>
              <w:rPr>
                <w:rFonts w:ascii="Times New Roman" w:hAnsi="Times New Roman" w:cs="Times New Roman"/>
                <w:sz w:val="24"/>
                <w:szCs w:val="24"/>
              </w:rPr>
            </w:pP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Волновые явления. Распространение механических волн.</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Урок изуче</w:t>
            </w:r>
            <w:r w:rsidRPr="009F66EC">
              <w:rPr>
                <w:rFonts w:ascii="Times New Roman" w:hAnsi="Times New Roman" w:cs="Times New Roman"/>
                <w:color w:val="000000"/>
                <w:spacing w:val="-2"/>
                <w:sz w:val="24"/>
                <w:szCs w:val="24"/>
              </w:rPr>
              <w:softHyphen/>
              <w:t>ния нового материала (лекция)</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Иметь представление о распро</w:t>
            </w:r>
            <w:r w:rsidRPr="009F66EC">
              <w:rPr>
                <w:rFonts w:ascii="Times New Roman" w:hAnsi="Times New Roman" w:cs="Times New Roman"/>
                <w:color w:val="000000"/>
                <w:sz w:val="24"/>
                <w:szCs w:val="24"/>
              </w:rPr>
              <w:softHyphen/>
              <w:t xml:space="preserve">странении энергии волны. </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42,43, сб. № 439, 440</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Длина волны. Скорость волны. Уравнение бегущей волны.</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Знать уравнение бегущей волны</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§44,45</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Звук</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Знать типы волн и характеристики звуковых волн</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 xml:space="preserve">§ 46, 47, </w:t>
            </w:r>
          </w:p>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сб. №443,447</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Электромагнитная волна. Экспериментальное обнаружение и свойства электромагнитных волн. Плотность потока электромагнитного излучения</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Познакомиться с электромагнитной волной</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§48,49, сб. №1004, 1007</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Изобретение радио А. С. Поповым. Принципы радиосвязи. Модуляция и детектирование. Простейший радиоприемник.</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Знать принцип радиотелеграфной и радиотелефонной связи. Уметь чертить схемы цепей радиопере</w:t>
            </w:r>
            <w:r w:rsidRPr="009F66EC">
              <w:rPr>
                <w:rFonts w:ascii="Times New Roman" w:hAnsi="Times New Roman" w:cs="Times New Roman"/>
                <w:color w:val="000000"/>
                <w:sz w:val="24"/>
                <w:szCs w:val="24"/>
              </w:rPr>
              <w:softHyphen/>
              <w:t>датчика и радиоприёмника</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51-53</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Распространение радиоволн. Радиолокация. Телевидение. Развитие средств связи</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Знать различные виды средств связи, уметь пользоваться ими</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56-58 конспект, сб. №1009</w:t>
            </w:r>
          </w:p>
        </w:tc>
      </w:tr>
      <w:tr w:rsidR="00955836" w:rsidRPr="009F66EC" w:rsidTr="00955836">
        <w:tc>
          <w:tcPr>
            <w:tcW w:w="984" w:type="dxa"/>
            <w:vAlign w:val="center"/>
          </w:tcPr>
          <w:p w:rsidR="00955836" w:rsidRPr="009F66EC" w:rsidRDefault="00955836" w:rsidP="00B17741">
            <w:pPr>
              <w:ind w:left="360"/>
              <w:rPr>
                <w:rFonts w:ascii="Times New Roman" w:hAnsi="Times New Roman" w:cs="Times New Roman"/>
                <w:b/>
                <w:sz w:val="24"/>
                <w:szCs w:val="24"/>
              </w:rPr>
            </w:pPr>
          </w:p>
        </w:tc>
        <w:tc>
          <w:tcPr>
            <w:tcW w:w="3660" w:type="dxa"/>
          </w:tcPr>
          <w:p w:rsidR="00955836" w:rsidRPr="009F66EC" w:rsidRDefault="00955836" w:rsidP="00B17741">
            <w:pPr>
              <w:jc w:val="center"/>
              <w:rPr>
                <w:rFonts w:ascii="Times New Roman" w:hAnsi="Times New Roman" w:cs="Times New Roman"/>
                <w:sz w:val="24"/>
                <w:szCs w:val="24"/>
              </w:rPr>
            </w:pPr>
            <w:r w:rsidRPr="009F66EC">
              <w:rPr>
                <w:rFonts w:ascii="Times New Roman" w:hAnsi="Times New Roman" w:cs="Times New Roman"/>
                <w:b/>
                <w:sz w:val="24"/>
                <w:szCs w:val="24"/>
                <w:lang w:val="en-US"/>
              </w:rPr>
              <w:t>III</w:t>
            </w:r>
            <w:r w:rsidRPr="009F66EC">
              <w:rPr>
                <w:rFonts w:ascii="Times New Roman" w:hAnsi="Times New Roman" w:cs="Times New Roman"/>
                <w:b/>
                <w:sz w:val="24"/>
                <w:szCs w:val="24"/>
              </w:rPr>
              <w:t>. ОПТИКА</w:t>
            </w:r>
          </w:p>
        </w:tc>
        <w:tc>
          <w:tcPr>
            <w:tcW w:w="1560" w:type="dxa"/>
          </w:tcPr>
          <w:p w:rsidR="00955836" w:rsidRPr="009F66EC" w:rsidRDefault="00955836" w:rsidP="00B17741">
            <w:pPr>
              <w:rPr>
                <w:rFonts w:ascii="Times New Roman" w:hAnsi="Times New Roman" w:cs="Times New Roman"/>
                <w:sz w:val="24"/>
                <w:szCs w:val="24"/>
              </w:rPr>
            </w:pPr>
          </w:p>
        </w:tc>
        <w:tc>
          <w:tcPr>
            <w:tcW w:w="3260" w:type="dxa"/>
          </w:tcPr>
          <w:p w:rsidR="00955836" w:rsidRPr="009F66EC" w:rsidRDefault="00955836" w:rsidP="00B17741">
            <w:pPr>
              <w:rPr>
                <w:rFonts w:ascii="Times New Roman" w:hAnsi="Times New Roman" w:cs="Times New Roman"/>
                <w:sz w:val="24"/>
                <w:szCs w:val="24"/>
              </w:rPr>
            </w:pP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B17741">
            <w:pPr>
              <w:ind w:left="360"/>
              <w:rPr>
                <w:rFonts w:ascii="Times New Roman" w:hAnsi="Times New Roman" w:cs="Times New Roman"/>
                <w:b/>
                <w:sz w:val="24"/>
                <w:szCs w:val="24"/>
              </w:rPr>
            </w:pPr>
          </w:p>
        </w:tc>
        <w:tc>
          <w:tcPr>
            <w:tcW w:w="3660" w:type="dxa"/>
          </w:tcPr>
          <w:p w:rsidR="00955836" w:rsidRPr="009F66EC" w:rsidRDefault="00955836" w:rsidP="00B17741">
            <w:pPr>
              <w:ind w:left="284"/>
              <w:jc w:val="center"/>
              <w:rPr>
                <w:rFonts w:ascii="Times New Roman" w:hAnsi="Times New Roman" w:cs="Times New Roman"/>
                <w:b/>
                <w:sz w:val="24"/>
                <w:szCs w:val="24"/>
              </w:rPr>
            </w:pPr>
            <w:r w:rsidRPr="009F66EC">
              <w:rPr>
                <w:rFonts w:ascii="Times New Roman" w:hAnsi="Times New Roman" w:cs="Times New Roman"/>
                <w:b/>
                <w:sz w:val="24"/>
                <w:szCs w:val="24"/>
              </w:rPr>
              <w:t>Световые волны (17ч)</w:t>
            </w:r>
          </w:p>
        </w:tc>
        <w:tc>
          <w:tcPr>
            <w:tcW w:w="1560" w:type="dxa"/>
          </w:tcPr>
          <w:p w:rsidR="00955836" w:rsidRPr="009F66EC" w:rsidRDefault="00955836" w:rsidP="00B17741">
            <w:pPr>
              <w:rPr>
                <w:rFonts w:ascii="Times New Roman" w:hAnsi="Times New Roman" w:cs="Times New Roman"/>
                <w:sz w:val="24"/>
                <w:szCs w:val="24"/>
              </w:rPr>
            </w:pPr>
          </w:p>
        </w:tc>
        <w:tc>
          <w:tcPr>
            <w:tcW w:w="3260" w:type="dxa"/>
          </w:tcPr>
          <w:p w:rsidR="00955836" w:rsidRPr="009F66EC" w:rsidRDefault="00955836" w:rsidP="00B17741">
            <w:pPr>
              <w:rPr>
                <w:rFonts w:ascii="Times New Roman" w:hAnsi="Times New Roman" w:cs="Times New Roman"/>
                <w:sz w:val="24"/>
                <w:szCs w:val="24"/>
              </w:rPr>
            </w:pP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Развитие взглядов на природу света. Скорость света.</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Урок изуче</w:t>
            </w:r>
            <w:r w:rsidRPr="009F66EC">
              <w:rPr>
                <w:rFonts w:ascii="Times New Roman" w:hAnsi="Times New Roman" w:cs="Times New Roman"/>
                <w:color w:val="000000"/>
                <w:spacing w:val="-2"/>
                <w:sz w:val="24"/>
                <w:szCs w:val="24"/>
              </w:rPr>
              <w:softHyphen/>
              <w:t>ния нового материала (лекция)</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Познакомиться с развитием взглядов на природу света.</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59, СБ. №1019, 1020</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Принцип Гюйгенса. Закон отражения света.</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Уметь доказывать законы отраже</w:t>
            </w:r>
            <w:r w:rsidRPr="009F66EC">
              <w:rPr>
                <w:rFonts w:ascii="Times New Roman" w:hAnsi="Times New Roman" w:cs="Times New Roman"/>
                <w:color w:val="000000"/>
                <w:sz w:val="24"/>
                <w:szCs w:val="24"/>
              </w:rPr>
              <w:softHyphen/>
              <w:t>ния волн на основе закона Гюйгенса</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60, док-во, сб. № 1026</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Закон преломления света. Полное отражение</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 xml:space="preserve">Уметь доказывать законы  преломления  волн на основе закона Гюйгенса </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61,62, сб.№1031, 1035, 1042</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Лабораторная работа №3 «Измерение показателя преломления»</w:t>
            </w:r>
          </w:p>
        </w:tc>
        <w:tc>
          <w:tcPr>
            <w:tcW w:w="1560" w:type="dxa"/>
          </w:tcPr>
          <w:p w:rsidR="00955836" w:rsidRPr="009F66EC" w:rsidRDefault="00955836" w:rsidP="00B17741">
            <w:pPr>
              <w:jc w:val="center"/>
              <w:rPr>
                <w:rFonts w:ascii="Times New Roman" w:hAnsi="Times New Roman" w:cs="Times New Roman"/>
                <w:sz w:val="24"/>
                <w:szCs w:val="24"/>
              </w:rPr>
            </w:pPr>
            <w:r w:rsidRPr="009F66EC">
              <w:rPr>
                <w:rFonts w:ascii="Times New Roman" w:hAnsi="Times New Roman" w:cs="Times New Roman"/>
                <w:color w:val="000000"/>
                <w:spacing w:val="-1"/>
                <w:sz w:val="24"/>
                <w:szCs w:val="24"/>
              </w:rPr>
              <w:t>Уроки при</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3"/>
                <w:sz w:val="24"/>
                <w:szCs w:val="24"/>
              </w:rPr>
              <w:t xml:space="preserve">менения </w:t>
            </w:r>
            <w:r w:rsidRPr="009F66EC">
              <w:rPr>
                <w:rFonts w:ascii="Times New Roman" w:hAnsi="Times New Roman" w:cs="Times New Roman"/>
                <w:color w:val="000000"/>
                <w:spacing w:val="-2"/>
                <w:sz w:val="24"/>
                <w:szCs w:val="24"/>
              </w:rPr>
              <w:t xml:space="preserve">знаний и </w:t>
            </w:r>
            <w:r w:rsidRPr="009F66EC">
              <w:rPr>
                <w:rFonts w:ascii="Times New Roman" w:hAnsi="Times New Roman" w:cs="Times New Roman"/>
                <w:color w:val="000000"/>
                <w:spacing w:val="-3"/>
                <w:sz w:val="24"/>
                <w:szCs w:val="24"/>
              </w:rPr>
              <w:t>формирова</w:t>
            </w:r>
            <w:r w:rsidRPr="009F66EC">
              <w:rPr>
                <w:rFonts w:ascii="Times New Roman" w:hAnsi="Times New Roman" w:cs="Times New Roman"/>
                <w:color w:val="000000"/>
                <w:spacing w:val="-3"/>
                <w:sz w:val="24"/>
                <w:szCs w:val="24"/>
              </w:rPr>
              <w:softHyphen/>
              <w:t>ния умений</w:t>
            </w:r>
          </w:p>
        </w:tc>
        <w:tc>
          <w:tcPr>
            <w:tcW w:w="32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1"/>
                <w:sz w:val="24"/>
                <w:szCs w:val="24"/>
              </w:rPr>
              <w:t>Уметь применять полученные зна</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1"/>
                <w:sz w:val="24"/>
                <w:szCs w:val="24"/>
              </w:rPr>
              <w:t>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сб. № 1041, 1040, 1038</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Решение задач</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Знать полное отражение света</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сб. №1044, 1047</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Линза. Построение изображений, даваемых линзами. Формула тонкой линзы.</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Знать основные характеристики линзы и лучи, используемые для построения изображений</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 63-65,</w:t>
            </w:r>
          </w:p>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xml:space="preserve"> сб. №1066-1068</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 xml:space="preserve">Лабораторная работа </w:t>
            </w:r>
          </w:p>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 xml:space="preserve">№ 4«Определение оптической силы и фокусного расстояния  </w:t>
            </w:r>
            <w:r w:rsidRPr="009F66EC">
              <w:rPr>
                <w:rFonts w:ascii="Times New Roman" w:hAnsi="Times New Roman" w:cs="Times New Roman"/>
                <w:sz w:val="24"/>
                <w:szCs w:val="24"/>
              </w:rPr>
              <w:lastRenderedPageBreak/>
              <w:t>собирающей линзы».</w:t>
            </w:r>
          </w:p>
        </w:tc>
        <w:tc>
          <w:tcPr>
            <w:tcW w:w="1560" w:type="dxa"/>
          </w:tcPr>
          <w:p w:rsidR="00955836" w:rsidRPr="009F66EC" w:rsidRDefault="00955836" w:rsidP="00B17741">
            <w:pPr>
              <w:jc w:val="center"/>
              <w:rPr>
                <w:rFonts w:ascii="Times New Roman" w:hAnsi="Times New Roman" w:cs="Times New Roman"/>
                <w:sz w:val="24"/>
                <w:szCs w:val="24"/>
              </w:rPr>
            </w:pPr>
            <w:r w:rsidRPr="009F66EC">
              <w:rPr>
                <w:rFonts w:ascii="Times New Roman" w:hAnsi="Times New Roman" w:cs="Times New Roman"/>
                <w:color w:val="000000"/>
                <w:spacing w:val="-1"/>
                <w:sz w:val="24"/>
                <w:szCs w:val="24"/>
              </w:rPr>
              <w:lastRenderedPageBreak/>
              <w:t>Уроки при</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3"/>
                <w:sz w:val="24"/>
                <w:szCs w:val="24"/>
              </w:rPr>
              <w:t xml:space="preserve">менения </w:t>
            </w:r>
            <w:r w:rsidRPr="009F66EC">
              <w:rPr>
                <w:rFonts w:ascii="Times New Roman" w:hAnsi="Times New Roman" w:cs="Times New Roman"/>
                <w:color w:val="000000"/>
                <w:spacing w:val="-2"/>
                <w:sz w:val="24"/>
                <w:szCs w:val="24"/>
              </w:rPr>
              <w:t xml:space="preserve">знаний и </w:t>
            </w:r>
            <w:r w:rsidRPr="009F66EC">
              <w:rPr>
                <w:rFonts w:ascii="Times New Roman" w:hAnsi="Times New Roman" w:cs="Times New Roman"/>
                <w:color w:val="000000"/>
                <w:spacing w:val="-3"/>
                <w:sz w:val="24"/>
                <w:szCs w:val="24"/>
              </w:rPr>
              <w:t>формирова</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3"/>
                <w:sz w:val="24"/>
                <w:szCs w:val="24"/>
              </w:rPr>
              <w:lastRenderedPageBreak/>
              <w:t>ния умений</w:t>
            </w:r>
          </w:p>
        </w:tc>
        <w:tc>
          <w:tcPr>
            <w:tcW w:w="32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1"/>
                <w:sz w:val="24"/>
                <w:szCs w:val="24"/>
              </w:rPr>
              <w:lastRenderedPageBreak/>
              <w:t>Уметь применять полученные зна</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1"/>
                <w:sz w:val="24"/>
                <w:szCs w:val="24"/>
              </w:rPr>
              <w:t>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сб. №1073, 1077</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Решение задач по теме: «Линза. Построение изображений, даваемых линзами».</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Познакомиться с методами изме</w:t>
            </w:r>
            <w:r w:rsidRPr="009F66EC">
              <w:rPr>
                <w:rFonts w:ascii="Times New Roman" w:hAnsi="Times New Roman" w:cs="Times New Roman"/>
                <w:color w:val="000000"/>
                <w:sz w:val="24"/>
                <w:szCs w:val="24"/>
              </w:rPr>
              <w:softHyphen/>
              <w:t>рения скорости света и явлением дисперсии</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сб.№1070,1071</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Дисперсия света.</w:t>
            </w:r>
          </w:p>
        </w:tc>
        <w:tc>
          <w:tcPr>
            <w:tcW w:w="1560" w:type="dxa"/>
          </w:tcPr>
          <w:p w:rsidR="00955836" w:rsidRPr="009F66EC" w:rsidRDefault="00955836" w:rsidP="00B17741">
            <w:pPr>
              <w:jc w:val="center"/>
              <w:rPr>
                <w:rFonts w:ascii="Times New Roman" w:hAnsi="Times New Roman" w:cs="Times New Roman"/>
                <w:sz w:val="24"/>
                <w:szCs w:val="24"/>
              </w:rPr>
            </w:pPr>
            <w:r w:rsidRPr="009F66EC">
              <w:rPr>
                <w:rFonts w:ascii="Times New Roman" w:hAnsi="Times New Roman" w:cs="Times New Roman"/>
                <w:color w:val="000000"/>
                <w:sz w:val="24"/>
                <w:szCs w:val="24"/>
              </w:rPr>
              <w:t>Уроки кон</w:t>
            </w:r>
            <w:r w:rsidRPr="009F66EC">
              <w:rPr>
                <w:rFonts w:ascii="Times New Roman" w:hAnsi="Times New Roman" w:cs="Times New Roman"/>
                <w:color w:val="000000"/>
                <w:sz w:val="24"/>
                <w:szCs w:val="24"/>
              </w:rPr>
              <w:softHyphen/>
              <w:t>троля</w:t>
            </w:r>
          </w:p>
        </w:tc>
        <w:tc>
          <w:tcPr>
            <w:tcW w:w="32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Знать дисперсию света.</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66</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Интерференция механических волн и света. Некоторые применения интерферен</w:t>
            </w:r>
            <w:r w:rsidRPr="009F66EC">
              <w:rPr>
                <w:rFonts w:ascii="Times New Roman" w:hAnsi="Times New Roman" w:cs="Times New Roman"/>
                <w:sz w:val="24"/>
                <w:szCs w:val="24"/>
              </w:rPr>
              <w:softHyphen/>
              <w:t>ции.</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Знать условия интерференции волн</w:t>
            </w:r>
            <w:r w:rsidRPr="009F66EC">
              <w:rPr>
                <w:rFonts w:ascii="Times New Roman" w:hAnsi="Times New Roman" w:cs="Times New Roman"/>
                <w:color w:val="000000"/>
                <w:spacing w:val="1"/>
                <w:sz w:val="24"/>
                <w:szCs w:val="24"/>
              </w:rPr>
              <w:t xml:space="preserve"> Уметь определять минимум и мак</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2"/>
                <w:sz w:val="24"/>
                <w:szCs w:val="24"/>
              </w:rPr>
              <w:t>симум интерференционной карти</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12"/>
                <w:sz w:val="24"/>
                <w:szCs w:val="24"/>
              </w:rPr>
              <w:t>ны</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67-69</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Дифракция механических волн и света. Дифракционная решетка.</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Познакомиться с явлением ди</w:t>
            </w:r>
            <w:r w:rsidRPr="009F66EC">
              <w:rPr>
                <w:rFonts w:ascii="Times New Roman" w:hAnsi="Times New Roman" w:cs="Times New Roman"/>
                <w:color w:val="000000"/>
                <w:sz w:val="24"/>
                <w:szCs w:val="24"/>
              </w:rPr>
              <w:softHyphen/>
              <w:t>фракции волн</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70-72</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Лабораторная работа № 5 «Измерение длины световой волны»</w:t>
            </w:r>
          </w:p>
        </w:tc>
        <w:tc>
          <w:tcPr>
            <w:tcW w:w="1560" w:type="dxa"/>
          </w:tcPr>
          <w:p w:rsidR="00955836" w:rsidRPr="009F66EC" w:rsidRDefault="00955836" w:rsidP="00B17741">
            <w:pPr>
              <w:jc w:val="center"/>
              <w:rPr>
                <w:rFonts w:ascii="Times New Roman" w:hAnsi="Times New Roman" w:cs="Times New Roman"/>
                <w:sz w:val="24"/>
                <w:szCs w:val="24"/>
              </w:rPr>
            </w:pPr>
            <w:r w:rsidRPr="009F66EC">
              <w:rPr>
                <w:rFonts w:ascii="Times New Roman" w:hAnsi="Times New Roman" w:cs="Times New Roman"/>
                <w:color w:val="000000"/>
                <w:spacing w:val="-1"/>
                <w:sz w:val="24"/>
                <w:szCs w:val="24"/>
              </w:rPr>
              <w:t>Уроки при</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3"/>
                <w:sz w:val="24"/>
                <w:szCs w:val="24"/>
              </w:rPr>
              <w:t xml:space="preserve">менения </w:t>
            </w:r>
            <w:r w:rsidRPr="009F66EC">
              <w:rPr>
                <w:rFonts w:ascii="Times New Roman" w:hAnsi="Times New Roman" w:cs="Times New Roman"/>
                <w:color w:val="000000"/>
                <w:spacing w:val="-2"/>
                <w:sz w:val="24"/>
                <w:szCs w:val="24"/>
              </w:rPr>
              <w:t xml:space="preserve">знаний и </w:t>
            </w:r>
            <w:r w:rsidRPr="009F66EC">
              <w:rPr>
                <w:rFonts w:ascii="Times New Roman" w:hAnsi="Times New Roman" w:cs="Times New Roman"/>
                <w:color w:val="000000"/>
                <w:spacing w:val="-3"/>
                <w:sz w:val="24"/>
                <w:szCs w:val="24"/>
              </w:rPr>
              <w:t>формирова</w:t>
            </w:r>
            <w:r w:rsidRPr="009F66EC">
              <w:rPr>
                <w:rFonts w:ascii="Times New Roman" w:hAnsi="Times New Roman" w:cs="Times New Roman"/>
                <w:color w:val="000000"/>
                <w:spacing w:val="-3"/>
                <w:sz w:val="24"/>
                <w:szCs w:val="24"/>
              </w:rPr>
              <w:softHyphen/>
              <w:t>ния умений</w:t>
            </w:r>
          </w:p>
        </w:tc>
        <w:tc>
          <w:tcPr>
            <w:tcW w:w="32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1"/>
                <w:sz w:val="24"/>
                <w:szCs w:val="24"/>
              </w:rPr>
              <w:t>Уметь применять полученные зна</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1"/>
                <w:sz w:val="24"/>
                <w:szCs w:val="24"/>
              </w:rPr>
              <w:t>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сб. №1099-1101</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 xml:space="preserve">Поляризация света. </w:t>
            </w:r>
            <w:proofErr w:type="spellStart"/>
            <w:r w:rsidRPr="009F66EC">
              <w:rPr>
                <w:rFonts w:ascii="Times New Roman" w:hAnsi="Times New Roman" w:cs="Times New Roman"/>
                <w:sz w:val="24"/>
                <w:szCs w:val="24"/>
              </w:rPr>
              <w:t>Поперечность</w:t>
            </w:r>
            <w:proofErr w:type="spellEnd"/>
            <w:r w:rsidRPr="009F66EC">
              <w:rPr>
                <w:rFonts w:ascii="Times New Roman" w:hAnsi="Times New Roman" w:cs="Times New Roman"/>
                <w:sz w:val="24"/>
                <w:szCs w:val="24"/>
              </w:rPr>
              <w:t xml:space="preserve"> световых волн</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Познакомиться с явлением поляри</w:t>
            </w:r>
            <w:r w:rsidRPr="009F66EC">
              <w:rPr>
                <w:rFonts w:ascii="Times New Roman" w:hAnsi="Times New Roman" w:cs="Times New Roman"/>
                <w:color w:val="000000"/>
                <w:spacing w:val="-2"/>
                <w:sz w:val="24"/>
                <w:szCs w:val="24"/>
              </w:rPr>
              <w:softHyphen/>
              <w:t>зации света</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§73,74</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Виды излучений. Источники света. Спектры и спектральный анализ.</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Знать о природе излучения и по</w:t>
            </w:r>
            <w:r w:rsidRPr="009F66EC">
              <w:rPr>
                <w:rFonts w:ascii="Times New Roman" w:hAnsi="Times New Roman" w:cs="Times New Roman"/>
                <w:color w:val="000000"/>
                <w:sz w:val="24"/>
                <w:szCs w:val="24"/>
              </w:rPr>
              <w:softHyphen/>
            </w:r>
            <w:r w:rsidRPr="009F66EC">
              <w:rPr>
                <w:rFonts w:ascii="Times New Roman" w:hAnsi="Times New Roman" w:cs="Times New Roman"/>
                <w:color w:val="000000"/>
                <w:spacing w:val="-2"/>
                <w:sz w:val="24"/>
                <w:szCs w:val="24"/>
              </w:rPr>
              <w:t>глощения света телами</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81,82</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 xml:space="preserve">Инфракрасное, ультрафиолетовое и рентгеновское излучения. Шкала </w:t>
            </w:r>
            <w:r w:rsidRPr="009F66EC">
              <w:rPr>
                <w:rFonts w:ascii="Times New Roman" w:hAnsi="Times New Roman" w:cs="Times New Roman"/>
                <w:sz w:val="24"/>
                <w:szCs w:val="24"/>
              </w:rPr>
              <w:lastRenderedPageBreak/>
              <w:t xml:space="preserve">электромагнитных излучений </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lastRenderedPageBreak/>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pacing w:val="6"/>
                <w:sz w:val="24"/>
                <w:szCs w:val="24"/>
              </w:rPr>
              <w:t xml:space="preserve">Знать шкалу электромагнитных </w:t>
            </w:r>
            <w:r w:rsidRPr="009F66EC">
              <w:rPr>
                <w:rFonts w:ascii="Times New Roman" w:hAnsi="Times New Roman" w:cs="Times New Roman"/>
                <w:color w:val="000000"/>
                <w:sz w:val="24"/>
                <w:szCs w:val="24"/>
              </w:rPr>
              <w:t xml:space="preserve">волн, уметь объяснить, привести </w:t>
            </w:r>
            <w:r w:rsidRPr="009F66EC">
              <w:rPr>
                <w:rFonts w:ascii="Times New Roman" w:hAnsi="Times New Roman" w:cs="Times New Roman"/>
                <w:color w:val="000000"/>
                <w:spacing w:val="-5"/>
                <w:sz w:val="24"/>
                <w:szCs w:val="24"/>
              </w:rPr>
              <w:lastRenderedPageBreak/>
              <w:t>примеры</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85-87, таблица</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Подготовка к контрольной работе по теме: «Световые волны».</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3"/>
                <w:sz w:val="24"/>
                <w:szCs w:val="24"/>
              </w:rPr>
              <w:t>Урок приме</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2"/>
                <w:sz w:val="24"/>
                <w:szCs w:val="24"/>
              </w:rPr>
              <w:t>нения зна</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3"/>
                <w:sz w:val="24"/>
                <w:szCs w:val="24"/>
              </w:rPr>
              <w:t>ний (практи</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4"/>
                <w:sz w:val="24"/>
                <w:szCs w:val="24"/>
              </w:rPr>
              <w:t>кум)</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pacing w:val="1"/>
                <w:sz w:val="24"/>
                <w:szCs w:val="24"/>
              </w:rPr>
              <w:t>Уметь применять полученные зна</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1"/>
                <w:sz w:val="24"/>
                <w:szCs w:val="24"/>
              </w:rPr>
              <w:t>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задачи в тетради</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Контрольная работа №3  по теме  «Световые волны»</w:t>
            </w:r>
          </w:p>
        </w:tc>
        <w:tc>
          <w:tcPr>
            <w:tcW w:w="1560" w:type="dxa"/>
          </w:tcPr>
          <w:p w:rsidR="00955836" w:rsidRPr="009F66EC" w:rsidRDefault="00955836" w:rsidP="00B17741">
            <w:pPr>
              <w:jc w:val="center"/>
              <w:rPr>
                <w:rFonts w:ascii="Times New Roman" w:hAnsi="Times New Roman" w:cs="Times New Roman"/>
                <w:sz w:val="24"/>
                <w:szCs w:val="24"/>
              </w:rPr>
            </w:pPr>
            <w:r w:rsidRPr="009F66EC">
              <w:rPr>
                <w:rFonts w:ascii="Times New Roman" w:hAnsi="Times New Roman" w:cs="Times New Roman"/>
                <w:color w:val="000000"/>
                <w:sz w:val="24"/>
                <w:szCs w:val="24"/>
              </w:rPr>
              <w:t>Уроки кон</w:t>
            </w:r>
            <w:r w:rsidRPr="009F66EC">
              <w:rPr>
                <w:rFonts w:ascii="Times New Roman" w:hAnsi="Times New Roman" w:cs="Times New Roman"/>
                <w:color w:val="000000"/>
                <w:sz w:val="24"/>
                <w:szCs w:val="24"/>
              </w:rPr>
              <w:softHyphen/>
              <w:t>троля</w:t>
            </w:r>
          </w:p>
        </w:tc>
        <w:tc>
          <w:tcPr>
            <w:tcW w:w="32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1"/>
                <w:sz w:val="24"/>
                <w:szCs w:val="24"/>
              </w:rPr>
              <w:t>Проверка уровня усвоения теоре</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1"/>
                <w:sz w:val="24"/>
                <w:szCs w:val="24"/>
              </w:rPr>
              <w:t>тических знаний</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B17741">
            <w:pPr>
              <w:ind w:left="360"/>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b/>
                <w:sz w:val="24"/>
                <w:szCs w:val="24"/>
              </w:rPr>
              <w:t>ЭЛЕМЕНТЫ ТЕОРИИ ОТНОСИТЕЛЬНОСТИ (4 ч)</w:t>
            </w:r>
          </w:p>
        </w:tc>
        <w:tc>
          <w:tcPr>
            <w:tcW w:w="1560" w:type="dxa"/>
          </w:tcPr>
          <w:p w:rsidR="00955836" w:rsidRPr="009F66EC" w:rsidRDefault="00955836" w:rsidP="00B17741">
            <w:pPr>
              <w:jc w:val="center"/>
              <w:rPr>
                <w:rFonts w:ascii="Times New Roman" w:hAnsi="Times New Roman" w:cs="Times New Roman"/>
                <w:sz w:val="24"/>
                <w:szCs w:val="24"/>
              </w:rPr>
            </w:pPr>
          </w:p>
        </w:tc>
        <w:tc>
          <w:tcPr>
            <w:tcW w:w="3260" w:type="dxa"/>
          </w:tcPr>
          <w:p w:rsidR="00955836" w:rsidRPr="009F66EC" w:rsidRDefault="00955836" w:rsidP="00B17741">
            <w:pPr>
              <w:rPr>
                <w:rFonts w:ascii="Times New Roman" w:hAnsi="Times New Roman" w:cs="Times New Roman"/>
                <w:sz w:val="24"/>
                <w:szCs w:val="24"/>
              </w:rPr>
            </w:pP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Законы электродинамики и принцип относительности.</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Урок изуче</w:t>
            </w:r>
            <w:r w:rsidRPr="009F66EC">
              <w:rPr>
                <w:rFonts w:ascii="Times New Roman" w:hAnsi="Times New Roman" w:cs="Times New Roman"/>
                <w:color w:val="000000"/>
                <w:spacing w:val="-2"/>
                <w:sz w:val="24"/>
                <w:szCs w:val="24"/>
              </w:rPr>
              <w:softHyphen/>
              <w:t>ния нового материала (лекция)</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b/>
                <w:color w:val="000000"/>
                <w:sz w:val="24"/>
                <w:szCs w:val="24"/>
              </w:rPr>
              <w:t>П</w:t>
            </w:r>
            <w:r w:rsidRPr="009F66EC">
              <w:rPr>
                <w:rFonts w:ascii="Times New Roman" w:hAnsi="Times New Roman" w:cs="Times New Roman"/>
                <w:color w:val="000000"/>
                <w:sz w:val="24"/>
                <w:szCs w:val="24"/>
              </w:rPr>
              <w:t>ознакомиться с законами электродинамики</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481E7F" w:rsidP="00B17741">
            <w:pPr>
              <w:jc w:val="center"/>
              <w:rPr>
                <w:rFonts w:ascii="Times New Roman" w:hAnsi="Times New Roman" w:cs="Times New Roman"/>
                <w:color w:val="000000"/>
                <w:sz w:val="24"/>
                <w:szCs w:val="24"/>
              </w:rPr>
            </w:pPr>
            <w:r w:rsidRPr="009F66EC">
              <w:rPr>
                <w:rFonts w:ascii="Times New Roman" w:hAnsi="Times New Roman" w:cs="Times New Roman"/>
                <w:color w:val="000000"/>
                <w:sz w:val="24"/>
                <w:szCs w:val="24"/>
              </w:rPr>
              <w:t>К</w:t>
            </w:r>
            <w:r w:rsidR="00955836" w:rsidRPr="009F66EC">
              <w:rPr>
                <w:rFonts w:ascii="Times New Roman" w:hAnsi="Times New Roman" w:cs="Times New Roman"/>
                <w:color w:val="000000"/>
                <w:sz w:val="24"/>
                <w:szCs w:val="24"/>
              </w:rPr>
              <w:t>онспект</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Постулаты теории относительности</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Знать постулаты теории относи</w:t>
            </w:r>
            <w:r w:rsidRPr="009F66EC">
              <w:rPr>
                <w:rFonts w:ascii="Times New Roman" w:hAnsi="Times New Roman" w:cs="Times New Roman"/>
                <w:color w:val="000000"/>
                <w:sz w:val="24"/>
                <w:szCs w:val="24"/>
              </w:rPr>
              <w:softHyphen/>
            </w:r>
            <w:r w:rsidRPr="009F66EC">
              <w:rPr>
                <w:rFonts w:ascii="Times New Roman" w:hAnsi="Times New Roman" w:cs="Times New Roman"/>
                <w:color w:val="000000"/>
                <w:spacing w:val="-2"/>
                <w:sz w:val="24"/>
                <w:szCs w:val="24"/>
              </w:rPr>
              <w:t>тельности</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75,76</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Релятивистский закон сложения скоростей.</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 xml:space="preserve">Знать формулы преобразования </w:t>
            </w:r>
            <w:r w:rsidRPr="009F66EC">
              <w:rPr>
                <w:rFonts w:ascii="Times New Roman" w:hAnsi="Times New Roman" w:cs="Times New Roman"/>
                <w:color w:val="000000"/>
                <w:spacing w:val="-1"/>
                <w:sz w:val="24"/>
                <w:szCs w:val="24"/>
              </w:rPr>
              <w:t>данных параметров</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77,78</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Зависимость массы от скорости. Релятивистская динамика.</w:t>
            </w:r>
          </w:p>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Связь между массой и энергией</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Знать зависимость массы от скорости  релятивисткой динамике</w:t>
            </w:r>
            <w:proofErr w:type="gramStart"/>
            <w:r w:rsidRPr="009F66EC">
              <w:rPr>
                <w:rFonts w:ascii="Times New Roman" w:hAnsi="Times New Roman" w:cs="Times New Roman"/>
                <w:color w:val="000000"/>
                <w:spacing w:val="1"/>
                <w:sz w:val="24"/>
                <w:szCs w:val="24"/>
              </w:rPr>
              <w:t xml:space="preserve"> З</w:t>
            </w:r>
            <w:proofErr w:type="gramEnd"/>
            <w:r w:rsidRPr="009F66EC">
              <w:rPr>
                <w:rFonts w:ascii="Times New Roman" w:hAnsi="Times New Roman" w:cs="Times New Roman"/>
                <w:color w:val="000000"/>
                <w:spacing w:val="1"/>
                <w:sz w:val="24"/>
                <w:szCs w:val="24"/>
              </w:rPr>
              <w:t xml:space="preserve">нать формулу преобразования </w:t>
            </w:r>
            <w:r w:rsidRPr="009F66EC">
              <w:rPr>
                <w:rFonts w:ascii="Times New Roman" w:hAnsi="Times New Roman" w:cs="Times New Roman"/>
                <w:color w:val="000000"/>
                <w:spacing w:val="-2"/>
                <w:sz w:val="24"/>
                <w:szCs w:val="24"/>
              </w:rPr>
              <w:t>массы и формулу Эйнштейна</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79,80</w:t>
            </w:r>
          </w:p>
        </w:tc>
      </w:tr>
      <w:tr w:rsidR="00955836" w:rsidRPr="009F66EC" w:rsidTr="00955836">
        <w:tc>
          <w:tcPr>
            <w:tcW w:w="984" w:type="dxa"/>
            <w:vAlign w:val="center"/>
          </w:tcPr>
          <w:p w:rsidR="00955836" w:rsidRPr="009F66EC" w:rsidRDefault="00955836" w:rsidP="00B17741">
            <w:pPr>
              <w:ind w:left="360"/>
              <w:rPr>
                <w:rFonts w:ascii="Times New Roman" w:hAnsi="Times New Roman" w:cs="Times New Roman"/>
                <w:b/>
                <w:sz w:val="24"/>
                <w:szCs w:val="24"/>
              </w:rPr>
            </w:pPr>
          </w:p>
        </w:tc>
        <w:tc>
          <w:tcPr>
            <w:tcW w:w="3660" w:type="dxa"/>
          </w:tcPr>
          <w:p w:rsidR="00955836" w:rsidRPr="009F66EC" w:rsidRDefault="00955836" w:rsidP="00B17741">
            <w:pPr>
              <w:jc w:val="center"/>
              <w:rPr>
                <w:rFonts w:ascii="Times New Roman" w:hAnsi="Times New Roman" w:cs="Times New Roman"/>
                <w:sz w:val="24"/>
                <w:szCs w:val="24"/>
              </w:rPr>
            </w:pPr>
            <w:r w:rsidRPr="009F66EC">
              <w:rPr>
                <w:rFonts w:ascii="Times New Roman" w:hAnsi="Times New Roman" w:cs="Times New Roman"/>
                <w:b/>
                <w:sz w:val="24"/>
                <w:szCs w:val="24"/>
                <w:lang w:val="en-US"/>
              </w:rPr>
              <w:t>IV</w:t>
            </w:r>
            <w:r w:rsidRPr="009F66EC">
              <w:rPr>
                <w:rFonts w:ascii="Times New Roman" w:hAnsi="Times New Roman" w:cs="Times New Roman"/>
                <w:b/>
                <w:sz w:val="24"/>
                <w:szCs w:val="24"/>
              </w:rPr>
              <w:t>. КВАНТОВАЯ ФИЗИКА</w:t>
            </w:r>
          </w:p>
        </w:tc>
        <w:tc>
          <w:tcPr>
            <w:tcW w:w="1560" w:type="dxa"/>
          </w:tcPr>
          <w:p w:rsidR="00955836" w:rsidRPr="009F66EC" w:rsidRDefault="00955836" w:rsidP="00B17741">
            <w:pPr>
              <w:rPr>
                <w:rFonts w:ascii="Times New Roman" w:hAnsi="Times New Roman" w:cs="Times New Roman"/>
                <w:sz w:val="24"/>
                <w:szCs w:val="24"/>
              </w:rPr>
            </w:pPr>
          </w:p>
        </w:tc>
        <w:tc>
          <w:tcPr>
            <w:tcW w:w="3260" w:type="dxa"/>
          </w:tcPr>
          <w:p w:rsidR="00955836" w:rsidRPr="009F66EC" w:rsidRDefault="00955836" w:rsidP="00B17741">
            <w:pPr>
              <w:rPr>
                <w:rFonts w:ascii="Times New Roman" w:hAnsi="Times New Roman" w:cs="Times New Roman"/>
                <w:sz w:val="24"/>
                <w:szCs w:val="24"/>
              </w:rPr>
            </w:pP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B17741">
            <w:pPr>
              <w:ind w:left="360"/>
              <w:rPr>
                <w:rFonts w:ascii="Times New Roman" w:hAnsi="Times New Roman" w:cs="Times New Roman"/>
                <w:b/>
                <w:sz w:val="24"/>
                <w:szCs w:val="24"/>
              </w:rPr>
            </w:pPr>
          </w:p>
        </w:tc>
        <w:tc>
          <w:tcPr>
            <w:tcW w:w="3660" w:type="dxa"/>
          </w:tcPr>
          <w:p w:rsidR="00955836" w:rsidRPr="009F66EC" w:rsidRDefault="00955836" w:rsidP="00B17741">
            <w:pPr>
              <w:jc w:val="center"/>
              <w:rPr>
                <w:rFonts w:ascii="Times New Roman" w:hAnsi="Times New Roman" w:cs="Times New Roman"/>
                <w:sz w:val="24"/>
                <w:szCs w:val="24"/>
              </w:rPr>
            </w:pPr>
            <w:r w:rsidRPr="009F66EC">
              <w:rPr>
                <w:rFonts w:ascii="Times New Roman" w:hAnsi="Times New Roman" w:cs="Times New Roman"/>
                <w:b/>
                <w:sz w:val="24"/>
                <w:szCs w:val="24"/>
              </w:rPr>
              <w:t>Световые кванты (7 ч)</w:t>
            </w:r>
          </w:p>
        </w:tc>
        <w:tc>
          <w:tcPr>
            <w:tcW w:w="1560" w:type="dxa"/>
          </w:tcPr>
          <w:p w:rsidR="00955836" w:rsidRPr="009F66EC" w:rsidRDefault="00955836" w:rsidP="00B17741">
            <w:pPr>
              <w:rPr>
                <w:rFonts w:ascii="Times New Roman" w:hAnsi="Times New Roman" w:cs="Times New Roman"/>
                <w:sz w:val="24"/>
                <w:szCs w:val="24"/>
              </w:rPr>
            </w:pPr>
          </w:p>
        </w:tc>
        <w:tc>
          <w:tcPr>
            <w:tcW w:w="3260" w:type="dxa"/>
          </w:tcPr>
          <w:p w:rsidR="00955836" w:rsidRPr="009F66EC" w:rsidRDefault="00955836" w:rsidP="00B17741">
            <w:pPr>
              <w:rPr>
                <w:rFonts w:ascii="Times New Roman" w:hAnsi="Times New Roman" w:cs="Times New Roman"/>
                <w:sz w:val="24"/>
                <w:szCs w:val="24"/>
              </w:rPr>
            </w:pP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Фотоэффект.</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Урок изуче</w:t>
            </w:r>
            <w:r w:rsidRPr="009F66EC">
              <w:rPr>
                <w:rFonts w:ascii="Times New Roman" w:hAnsi="Times New Roman" w:cs="Times New Roman"/>
                <w:color w:val="000000"/>
                <w:spacing w:val="-2"/>
                <w:sz w:val="24"/>
                <w:szCs w:val="24"/>
              </w:rPr>
              <w:softHyphen/>
              <w:t>ния нового материала (лекция)</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Познакомиться с фотоэффектом</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88</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Теория фотоэффекта</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 xml:space="preserve">Знать законы Столетова и уметь </w:t>
            </w:r>
            <w:r w:rsidRPr="009F66EC">
              <w:rPr>
                <w:rFonts w:ascii="Times New Roman" w:hAnsi="Times New Roman" w:cs="Times New Roman"/>
                <w:color w:val="000000"/>
                <w:spacing w:val="-1"/>
                <w:sz w:val="24"/>
                <w:szCs w:val="24"/>
              </w:rPr>
              <w:t xml:space="preserve">объяснять их на основе уравнения </w:t>
            </w:r>
            <w:r w:rsidRPr="009F66EC">
              <w:rPr>
                <w:rFonts w:ascii="Times New Roman" w:hAnsi="Times New Roman" w:cs="Times New Roman"/>
                <w:color w:val="000000"/>
                <w:spacing w:val="-3"/>
                <w:sz w:val="24"/>
                <w:szCs w:val="24"/>
              </w:rPr>
              <w:t>Эйнштейна</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89, сб. №1135, 1137,1141</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Решение задач по теме: «Фотоэффект».</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3"/>
                <w:sz w:val="24"/>
                <w:szCs w:val="24"/>
              </w:rPr>
              <w:t>Урок приме</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2"/>
                <w:sz w:val="24"/>
                <w:szCs w:val="24"/>
              </w:rPr>
              <w:t>нения зна</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3"/>
                <w:sz w:val="24"/>
                <w:szCs w:val="24"/>
              </w:rPr>
              <w:t>ний (практи</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4"/>
                <w:sz w:val="24"/>
                <w:szCs w:val="24"/>
              </w:rPr>
              <w:t>кум)</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pacing w:val="1"/>
                <w:sz w:val="24"/>
                <w:szCs w:val="24"/>
              </w:rPr>
              <w:t>Уметь применять полученные зна</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1"/>
                <w:sz w:val="24"/>
                <w:szCs w:val="24"/>
              </w:rPr>
              <w:t>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сб. №1142, 1140</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Фотоны. Применение фотоэффекта.</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Уметь определять параметры фо</w:t>
            </w:r>
            <w:r w:rsidRPr="009F66EC">
              <w:rPr>
                <w:rFonts w:ascii="Times New Roman" w:hAnsi="Times New Roman" w:cs="Times New Roman"/>
                <w:color w:val="000000"/>
                <w:sz w:val="24"/>
                <w:szCs w:val="24"/>
              </w:rPr>
              <w:softHyphen/>
            </w:r>
            <w:r w:rsidRPr="009F66EC">
              <w:rPr>
                <w:rFonts w:ascii="Times New Roman" w:hAnsi="Times New Roman" w:cs="Times New Roman"/>
                <w:color w:val="000000"/>
                <w:spacing w:val="-5"/>
                <w:sz w:val="24"/>
                <w:szCs w:val="24"/>
              </w:rPr>
              <w:t>тона</w:t>
            </w:r>
            <w:r w:rsidRPr="009F66EC">
              <w:rPr>
                <w:rFonts w:ascii="Times New Roman" w:hAnsi="Times New Roman" w:cs="Times New Roman"/>
                <w:color w:val="000000"/>
                <w:sz w:val="24"/>
                <w:szCs w:val="24"/>
              </w:rPr>
              <w:t xml:space="preserve"> Уметь объяснять применение яв</w:t>
            </w:r>
            <w:r w:rsidRPr="009F66EC">
              <w:rPr>
                <w:rFonts w:ascii="Times New Roman" w:hAnsi="Times New Roman" w:cs="Times New Roman"/>
                <w:color w:val="000000"/>
                <w:sz w:val="24"/>
                <w:szCs w:val="24"/>
              </w:rPr>
              <w:softHyphen/>
            </w:r>
            <w:r w:rsidRPr="009F66EC">
              <w:rPr>
                <w:rFonts w:ascii="Times New Roman" w:hAnsi="Times New Roman" w:cs="Times New Roman"/>
                <w:color w:val="000000"/>
                <w:spacing w:val="-2"/>
                <w:sz w:val="24"/>
                <w:szCs w:val="24"/>
              </w:rPr>
              <w:t>ления фотоэффекта в промышлен</w:t>
            </w:r>
            <w:r w:rsidRPr="009F66EC">
              <w:rPr>
                <w:rFonts w:ascii="Times New Roman" w:hAnsi="Times New Roman" w:cs="Times New Roman"/>
                <w:color w:val="000000"/>
                <w:spacing w:val="-2"/>
                <w:sz w:val="24"/>
                <w:szCs w:val="24"/>
              </w:rPr>
              <w:softHyphen/>
              <w:t>ности и технике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sz w:val="24"/>
                <w:szCs w:val="24"/>
              </w:rPr>
              <w:t>§ 90, сб. №1154</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Давление света. Химическое действие света</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 xml:space="preserve">Познакомиться с химическим действием света и давлением  </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92,93</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Подготовка к контрольной работе по теме «Световые кванты»</w:t>
            </w:r>
          </w:p>
        </w:tc>
        <w:tc>
          <w:tcPr>
            <w:tcW w:w="1560" w:type="dxa"/>
          </w:tcPr>
          <w:p w:rsidR="00955836" w:rsidRPr="009F66EC" w:rsidRDefault="00955836" w:rsidP="00B17741">
            <w:pPr>
              <w:jc w:val="center"/>
              <w:rPr>
                <w:rFonts w:ascii="Times New Roman" w:hAnsi="Times New Roman" w:cs="Times New Roman"/>
                <w:sz w:val="24"/>
                <w:szCs w:val="24"/>
              </w:rPr>
            </w:pPr>
            <w:r w:rsidRPr="009F66EC">
              <w:rPr>
                <w:rFonts w:ascii="Times New Roman" w:hAnsi="Times New Roman" w:cs="Times New Roman"/>
                <w:color w:val="000000"/>
                <w:spacing w:val="-3"/>
                <w:sz w:val="24"/>
                <w:szCs w:val="24"/>
              </w:rPr>
              <w:t>Урок приме</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2"/>
                <w:sz w:val="24"/>
                <w:szCs w:val="24"/>
              </w:rPr>
              <w:t>нения зна</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3"/>
                <w:sz w:val="24"/>
                <w:szCs w:val="24"/>
              </w:rPr>
              <w:t>ний (практи</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4"/>
                <w:sz w:val="24"/>
                <w:szCs w:val="24"/>
              </w:rPr>
              <w:t>кум)</w:t>
            </w:r>
          </w:p>
        </w:tc>
        <w:tc>
          <w:tcPr>
            <w:tcW w:w="32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1"/>
                <w:sz w:val="24"/>
                <w:szCs w:val="24"/>
              </w:rPr>
              <w:t>Уметь применять полученные зна</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1"/>
                <w:sz w:val="24"/>
                <w:szCs w:val="24"/>
              </w:rPr>
              <w:t>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сб. №1146, 1155</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Контрольная работа №4 по теме «Световые кванты».</w:t>
            </w:r>
          </w:p>
        </w:tc>
        <w:tc>
          <w:tcPr>
            <w:tcW w:w="1560" w:type="dxa"/>
          </w:tcPr>
          <w:p w:rsidR="00955836" w:rsidRPr="009F66EC" w:rsidRDefault="00955836" w:rsidP="00B17741">
            <w:pPr>
              <w:jc w:val="center"/>
              <w:rPr>
                <w:rFonts w:ascii="Times New Roman" w:hAnsi="Times New Roman" w:cs="Times New Roman"/>
                <w:sz w:val="24"/>
                <w:szCs w:val="24"/>
              </w:rPr>
            </w:pPr>
            <w:r w:rsidRPr="009F66EC">
              <w:rPr>
                <w:rFonts w:ascii="Times New Roman" w:hAnsi="Times New Roman" w:cs="Times New Roman"/>
                <w:color w:val="000000"/>
                <w:sz w:val="24"/>
                <w:szCs w:val="24"/>
              </w:rPr>
              <w:t>Уроки кон</w:t>
            </w:r>
            <w:r w:rsidRPr="009F66EC">
              <w:rPr>
                <w:rFonts w:ascii="Times New Roman" w:hAnsi="Times New Roman" w:cs="Times New Roman"/>
                <w:color w:val="000000"/>
                <w:sz w:val="24"/>
                <w:szCs w:val="24"/>
              </w:rPr>
              <w:softHyphen/>
              <w:t>троля</w:t>
            </w:r>
          </w:p>
        </w:tc>
        <w:tc>
          <w:tcPr>
            <w:tcW w:w="32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z w:val="24"/>
                <w:szCs w:val="24"/>
              </w:rPr>
              <w:t>Уметь применять теоретические знания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jc w:val="center"/>
              <w:rPr>
                <w:rFonts w:ascii="Times New Roman" w:hAnsi="Times New Roman" w:cs="Times New Roman"/>
                <w:sz w:val="24"/>
                <w:szCs w:val="24"/>
              </w:rPr>
            </w:pPr>
            <w:r w:rsidRPr="009F66EC">
              <w:rPr>
                <w:rFonts w:ascii="Times New Roman" w:hAnsi="Times New Roman" w:cs="Times New Roman"/>
                <w:b/>
                <w:sz w:val="24"/>
                <w:szCs w:val="24"/>
              </w:rPr>
              <w:t>АТОМ И АТОМНОЕ ЯДРО (20 ч)</w:t>
            </w:r>
          </w:p>
        </w:tc>
        <w:tc>
          <w:tcPr>
            <w:tcW w:w="1560" w:type="dxa"/>
          </w:tcPr>
          <w:p w:rsidR="00955836" w:rsidRPr="009F66EC" w:rsidRDefault="00955836" w:rsidP="00B17741">
            <w:pPr>
              <w:jc w:val="center"/>
              <w:rPr>
                <w:rFonts w:ascii="Times New Roman" w:hAnsi="Times New Roman" w:cs="Times New Roman"/>
                <w:sz w:val="24"/>
                <w:szCs w:val="24"/>
              </w:rPr>
            </w:pPr>
          </w:p>
        </w:tc>
        <w:tc>
          <w:tcPr>
            <w:tcW w:w="3260" w:type="dxa"/>
          </w:tcPr>
          <w:p w:rsidR="00955836" w:rsidRPr="009F66EC" w:rsidRDefault="00955836" w:rsidP="00B17741">
            <w:pPr>
              <w:rPr>
                <w:rFonts w:ascii="Times New Roman" w:hAnsi="Times New Roman" w:cs="Times New Roman"/>
                <w:sz w:val="24"/>
                <w:szCs w:val="24"/>
              </w:rPr>
            </w:pP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B17741">
            <w:pPr>
              <w:ind w:left="360"/>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Опыты Резерфорда. Ядерная модель атома</w:t>
            </w:r>
          </w:p>
        </w:tc>
        <w:tc>
          <w:tcPr>
            <w:tcW w:w="1560"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Урок изуче</w:t>
            </w:r>
            <w:r w:rsidRPr="009F66EC">
              <w:rPr>
                <w:rFonts w:ascii="Times New Roman" w:hAnsi="Times New Roman" w:cs="Times New Roman"/>
                <w:color w:val="000000"/>
                <w:spacing w:val="-2"/>
                <w:sz w:val="24"/>
                <w:szCs w:val="24"/>
              </w:rPr>
              <w:softHyphen/>
              <w:t>ния нового материала (лекция)</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pacing w:val="1"/>
                <w:sz w:val="24"/>
                <w:szCs w:val="24"/>
              </w:rPr>
              <w:t>Знать о строении атома по Резер</w:t>
            </w:r>
            <w:r w:rsidRPr="009F66EC">
              <w:rPr>
                <w:rFonts w:ascii="Times New Roman" w:hAnsi="Times New Roman" w:cs="Times New Roman"/>
                <w:color w:val="000000"/>
                <w:sz w:val="24"/>
                <w:szCs w:val="24"/>
              </w:rPr>
              <w:t>форду-Бору</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94</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Квантовые постулаты Бора. Модель атома водорода по Бору</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Знать энергии стационарных со</w:t>
            </w:r>
            <w:r w:rsidRPr="009F66EC">
              <w:rPr>
                <w:rFonts w:ascii="Times New Roman" w:hAnsi="Times New Roman" w:cs="Times New Roman"/>
                <w:color w:val="000000"/>
                <w:sz w:val="24"/>
                <w:szCs w:val="24"/>
              </w:rPr>
              <w:softHyphen/>
            </w:r>
            <w:r w:rsidRPr="009F66EC">
              <w:rPr>
                <w:rFonts w:ascii="Times New Roman" w:hAnsi="Times New Roman" w:cs="Times New Roman"/>
                <w:color w:val="000000"/>
                <w:spacing w:val="-1"/>
                <w:sz w:val="24"/>
                <w:szCs w:val="24"/>
              </w:rPr>
              <w:t>стояний атома водорода</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95, 96</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Вынужденное излучение света. Лазеры.</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pacing w:val="-3"/>
                <w:sz w:val="24"/>
                <w:szCs w:val="24"/>
              </w:rPr>
              <w:t>Знать принцип действия лазеров</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sz w:val="24"/>
                <w:szCs w:val="24"/>
              </w:rPr>
              <w:t>§ 97, конспект</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Методы наблюдения и регистрации радиоактивных излучений</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shd w:val="clear" w:color="auto" w:fill="FFFFFF"/>
              <w:spacing w:line="230" w:lineRule="exact"/>
              <w:ind w:firstLine="10"/>
              <w:rPr>
                <w:rFonts w:ascii="Times New Roman" w:hAnsi="Times New Roman" w:cs="Times New Roman"/>
                <w:sz w:val="24"/>
                <w:szCs w:val="24"/>
              </w:rPr>
            </w:pPr>
            <w:r w:rsidRPr="009F66EC">
              <w:rPr>
                <w:rFonts w:ascii="Times New Roman" w:hAnsi="Times New Roman" w:cs="Times New Roman"/>
                <w:color w:val="000000"/>
                <w:sz w:val="24"/>
                <w:szCs w:val="24"/>
              </w:rPr>
              <w:t>Познакомиться с принципами дей</w:t>
            </w:r>
            <w:r w:rsidRPr="009F66EC">
              <w:rPr>
                <w:rFonts w:ascii="Times New Roman" w:hAnsi="Times New Roman" w:cs="Times New Roman"/>
                <w:color w:val="000000"/>
                <w:sz w:val="24"/>
                <w:szCs w:val="24"/>
              </w:rPr>
              <w:softHyphen/>
              <w:t>ствия приборов регистрации и на</w:t>
            </w:r>
            <w:r w:rsidRPr="009F66EC">
              <w:rPr>
                <w:rFonts w:ascii="Times New Roman" w:hAnsi="Times New Roman" w:cs="Times New Roman"/>
                <w:color w:val="000000"/>
                <w:sz w:val="24"/>
                <w:szCs w:val="24"/>
              </w:rPr>
              <w:softHyphen/>
              <w:t>блюдения элементарных частиц</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481E7F"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Т</w:t>
            </w:r>
            <w:r w:rsidR="00955836" w:rsidRPr="009F66EC">
              <w:rPr>
                <w:rFonts w:ascii="Times New Roman" w:hAnsi="Times New Roman" w:cs="Times New Roman"/>
                <w:color w:val="000000"/>
                <w:sz w:val="24"/>
                <w:szCs w:val="24"/>
              </w:rPr>
              <w:t>аблица</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Открытие радиоактивности. Альфа-, бета- и гамма- излучения</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Познакомиться с открытием радиоактивности</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§99,100</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Радиоактивные превращения</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Знать законы радиоактивных пре</w:t>
            </w:r>
            <w:r w:rsidRPr="009F66EC">
              <w:rPr>
                <w:rFonts w:ascii="Times New Roman" w:hAnsi="Times New Roman" w:cs="Times New Roman"/>
                <w:color w:val="000000"/>
                <w:sz w:val="24"/>
                <w:szCs w:val="24"/>
              </w:rPr>
              <w:softHyphen/>
            </w:r>
            <w:r w:rsidRPr="009F66EC">
              <w:rPr>
                <w:rFonts w:ascii="Times New Roman" w:hAnsi="Times New Roman" w:cs="Times New Roman"/>
                <w:color w:val="000000"/>
                <w:spacing w:val="-1"/>
                <w:sz w:val="24"/>
                <w:szCs w:val="24"/>
              </w:rPr>
              <w:t>вращений и правило смещения</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101, сб. №1197-1200</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 xml:space="preserve">Закон радиоактивного распада. Период полураспада. </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5"/>
                <w:sz w:val="24"/>
                <w:szCs w:val="24"/>
              </w:rPr>
              <w:t>Знать закон радиоактивного распада</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 102, сб. №1203</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Изотопы. Их получение и применение</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 xml:space="preserve">Знать изотопы и их применение </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103</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Открытие нейтрона</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lastRenderedPageBreak/>
              <w:t>ванный урок</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lastRenderedPageBreak/>
              <w:t>Знать открытие нейтрона</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§104</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Строение атомного ядра. Ядерные силы</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 xml:space="preserve">Понимать строение ядра и энергию </w:t>
            </w:r>
            <w:r w:rsidRPr="009F66EC">
              <w:rPr>
                <w:rFonts w:ascii="Times New Roman" w:hAnsi="Times New Roman" w:cs="Times New Roman"/>
                <w:color w:val="000000"/>
                <w:spacing w:val="-1"/>
                <w:sz w:val="24"/>
                <w:szCs w:val="24"/>
              </w:rPr>
              <w:t>связи нуклонов</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105</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Энергия связи атомных ядер</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Понимать энергию связи атомных ядер</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106, сб. №1220, 1221</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Ядерные реакции. Энергетический выход ядерных реакций</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Уметь рассчитывать энергетический выход ядерной реакции</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sz w:val="24"/>
                <w:szCs w:val="24"/>
              </w:rPr>
              <w:t>§ 107, сб. №1217, 1218</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Решение задач по теме: «Энергия связи атомных ядер».</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3"/>
                <w:sz w:val="24"/>
                <w:szCs w:val="24"/>
              </w:rPr>
              <w:t>Урок приме</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2"/>
                <w:sz w:val="24"/>
                <w:szCs w:val="24"/>
              </w:rPr>
              <w:t>нения зна</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3"/>
                <w:sz w:val="24"/>
                <w:szCs w:val="24"/>
              </w:rPr>
              <w:t>ний (практи</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4"/>
                <w:sz w:val="24"/>
                <w:szCs w:val="24"/>
              </w:rPr>
              <w:t>кум)</w:t>
            </w:r>
          </w:p>
        </w:tc>
        <w:tc>
          <w:tcPr>
            <w:tcW w:w="32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1"/>
                <w:sz w:val="24"/>
                <w:szCs w:val="24"/>
              </w:rPr>
              <w:t>Уметь применять полученные зна</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1"/>
                <w:sz w:val="24"/>
                <w:szCs w:val="24"/>
              </w:rPr>
              <w:t>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сб. №1223, 1224</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Деление ядер урана. Цепные ядерные реакции.</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pacing w:val="1"/>
                <w:sz w:val="24"/>
                <w:szCs w:val="24"/>
              </w:rPr>
              <w:t>Познакомиться с реакциями деле</w:t>
            </w:r>
            <w:r w:rsidRPr="009F66EC">
              <w:rPr>
                <w:rFonts w:ascii="Times New Roman" w:hAnsi="Times New Roman" w:cs="Times New Roman"/>
                <w:color w:val="000000"/>
                <w:spacing w:val="1"/>
                <w:sz w:val="24"/>
                <w:szCs w:val="24"/>
              </w:rPr>
              <w:softHyphen/>
              <w:t xml:space="preserve">ний ядер урана. </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108, 109</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Ядерный реактор</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Познакомиться  с принципом действия ядерного реактора</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§110</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Термоядерные реакции. Применение ядерной энергетики</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pacing w:val="1"/>
                <w:sz w:val="24"/>
                <w:szCs w:val="24"/>
              </w:rPr>
              <w:t>Познакомиться с принципом тер</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1"/>
                <w:sz w:val="24"/>
                <w:szCs w:val="24"/>
              </w:rPr>
              <w:t>моядерных реакций</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§111, 112</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Биологическое действие радиоактивных излучений.</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color w:val="000000"/>
                <w:spacing w:val="2"/>
                <w:sz w:val="24"/>
                <w:szCs w:val="24"/>
              </w:rPr>
              <w:t xml:space="preserve">Знать о дозах излучения и защите </w:t>
            </w:r>
            <w:r w:rsidRPr="009F66EC">
              <w:rPr>
                <w:rFonts w:ascii="Times New Roman" w:hAnsi="Times New Roman" w:cs="Times New Roman"/>
                <w:color w:val="000000"/>
                <w:spacing w:val="-1"/>
                <w:sz w:val="24"/>
                <w:szCs w:val="24"/>
              </w:rPr>
              <w:t>от излучения</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b/>
                <w:color w:val="000000"/>
                <w:sz w:val="24"/>
                <w:szCs w:val="24"/>
              </w:rPr>
            </w:pPr>
            <w:r w:rsidRPr="009F66EC">
              <w:rPr>
                <w:rFonts w:ascii="Times New Roman" w:hAnsi="Times New Roman" w:cs="Times New Roman"/>
                <w:sz w:val="24"/>
                <w:szCs w:val="24"/>
              </w:rPr>
              <w:t>§ 114, сообщения</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Этапы развития физики элементарных частиц.</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ванный урок</w:t>
            </w:r>
          </w:p>
        </w:tc>
        <w:tc>
          <w:tcPr>
            <w:tcW w:w="3260" w:type="dxa"/>
          </w:tcPr>
          <w:p w:rsidR="00955836" w:rsidRPr="009F66EC" w:rsidRDefault="00955836" w:rsidP="00B17741">
            <w:pPr>
              <w:shd w:val="clear" w:color="auto" w:fill="FFFFFF"/>
              <w:spacing w:before="230" w:line="245" w:lineRule="exact"/>
              <w:ind w:left="10"/>
              <w:rPr>
                <w:rFonts w:ascii="Times New Roman" w:hAnsi="Times New Roman" w:cs="Times New Roman"/>
                <w:b/>
                <w:color w:val="000000"/>
                <w:sz w:val="24"/>
                <w:szCs w:val="24"/>
              </w:rPr>
            </w:pPr>
            <w:r w:rsidRPr="009F66EC">
              <w:rPr>
                <w:rFonts w:ascii="Times New Roman" w:hAnsi="Times New Roman" w:cs="Times New Roman"/>
                <w:color w:val="000000"/>
                <w:spacing w:val="1"/>
                <w:sz w:val="24"/>
                <w:szCs w:val="24"/>
              </w:rPr>
              <w:t>Уметь объяснить классификацион</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1"/>
                <w:sz w:val="24"/>
                <w:szCs w:val="24"/>
              </w:rPr>
              <w:t>ную таблицу</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481E7F"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К</w:t>
            </w:r>
            <w:r w:rsidR="00955836" w:rsidRPr="009F66EC">
              <w:rPr>
                <w:rFonts w:ascii="Times New Roman" w:hAnsi="Times New Roman" w:cs="Times New Roman"/>
                <w:color w:val="000000"/>
                <w:sz w:val="24"/>
                <w:szCs w:val="24"/>
              </w:rPr>
              <w:t>онспект</w:t>
            </w:r>
          </w:p>
        </w:tc>
      </w:tr>
      <w:tr w:rsidR="00955836" w:rsidRPr="009F66EC" w:rsidTr="00955836">
        <w:trPr>
          <w:trHeight w:val="442"/>
        </w:trPr>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 xml:space="preserve">Подготовка к контрольной работе по теме «Атом и атомное </w:t>
            </w:r>
            <w:r w:rsidRPr="009F66EC">
              <w:rPr>
                <w:rFonts w:ascii="Times New Roman" w:hAnsi="Times New Roman" w:cs="Times New Roman"/>
                <w:sz w:val="24"/>
                <w:szCs w:val="24"/>
              </w:rPr>
              <w:lastRenderedPageBreak/>
              <w:t>ядро»</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3"/>
                <w:sz w:val="24"/>
                <w:szCs w:val="24"/>
              </w:rPr>
              <w:lastRenderedPageBreak/>
              <w:t>Урок приме</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2"/>
                <w:sz w:val="24"/>
                <w:szCs w:val="24"/>
              </w:rPr>
              <w:t>нения зна</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3"/>
                <w:sz w:val="24"/>
                <w:szCs w:val="24"/>
              </w:rPr>
              <w:lastRenderedPageBreak/>
              <w:t>ний (практи</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4"/>
                <w:sz w:val="24"/>
                <w:szCs w:val="24"/>
              </w:rPr>
              <w:t>кум)</w:t>
            </w:r>
          </w:p>
        </w:tc>
        <w:tc>
          <w:tcPr>
            <w:tcW w:w="32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pacing w:val="1"/>
                <w:sz w:val="24"/>
                <w:szCs w:val="24"/>
              </w:rPr>
              <w:lastRenderedPageBreak/>
              <w:t>Уметь применять полученные зна</w:t>
            </w:r>
            <w:r w:rsidRPr="009F66EC">
              <w:rPr>
                <w:rFonts w:ascii="Times New Roman" w:hAnsi="Times New Roman" w:cs="Times New Roman"/>
                <w:color w:val="000000"/>
                <w:spacing w:val="1"/>
                <w:sz w:val="24"/>
                <w:szCs w:val="24"/>
              </w:rPr>
              <w:softHyphen/>
            </w:r>
            <w:r w:rsidRPr="009F66EC">
              <w:rPr>
                <w:rFonts w:ascii="Times New Roman" w:hAnsi="Times New Roman" w:cs="Times New Roman"/>
                <w:color w:val="000000"/>
                <w:spacing w:val="-1"/>
                <w:sz w:val="24"/>
                <w:szCs w:val="24"/>
              </w:rPr>
              <w:t xml:space="preserve">ния на </w:t>
            </w:r>
            <w:r w:rsidRPr="009F66EC">
              <w:rPr>
                <w:rFonts w:ascii="Times New Roman" w:hAnsi="Times New Roman" w:cs="Times New Roman"/>
                <w:color w:val="000000"/>
                <w:spacing w:val="-1"/>
                <w:sz w:val="24"/>
                <w:szCs w:val="24"/>
              </w:rPr>
              <w:lastRenderedPageBreak/>
              <w:t>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сб. №1225,1217, 1215</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Контрольная работа  №5   по теме «Атом и атомное ядро</w:t>
            </w:r>
            <w:r w:rsidRPr="009F66EC">
              <w:rPr>
                <w:rFonts w:ascii="Times New Roman" w:hAnsi="Times New Roman" w:cs="Times New Roman"/>
                <w:b/>
                <w:sz w:val="24"/>
                <w:szCs w:val="24"/>
              </w:rPr>
              <w:t>».</w:t>
            </w:r>
          </w:p>
        </w:tc>
        <w:tc>
          <w:tcPr>
            <w:tcW w:w="15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z w:val="24"/>
                <w:szCs w:val="24"/>
              </w:rPr>
              <w:t>Урок кон</w:t>
            </w:r>
            <w:r w:rsidRPr="009F66EC">
              <w:rPr>
                <w:rFonts w:ascii="Times New Roman" w:hAnsi="Times New Roman" w:cs="Times New Roman"/>
                <w:color w:val="000000"/>
                <w:sz w:val="24"/>
                <w:szCs w:val="24"/>
              </w:rPr>
              <w:softHyphen/>
              <w:t>троля</w:t>
            </w:r>
          </w:p>
        </w:tc>
        <w:tc>
          <w:tcPr>
            <w:tcW w:w="32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color w:val="000000"/>
                <w:sz w:val="24"/>
                <w:szCs w:val="24"/>
              </w:rPr>
              <w:t>Уметь применять теоретические знания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B17741">
            <w:pPr>
              <w:widowControl w:val="0"/>
              <w:autoSpaceDE w:val="0"/>
              <w:autoSpaceDN w:val="0"/>
              <w:adjustRightInd w:val="0"/>
              <w:ind w:left="360"/>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b/>
                <w:sz w:val="24"/>
                <w:szCs w:val="24"/>
              </w:rPr>
            </w:pPr>
            <w:r w:rsidRPr="009F66EC">
              <w:rPr>
                <w:rFonts w:ascii="Times New Roman" w:hAnsi="Times New Roman" w:cs="Times New Roman"/>
                <w:b/>
                <w:sz w:val="24"/>
                <w:szCs w:val="24"/>
              </w:rPr>
              <w:t>СТРОЕНИЕ И ЭВОЛЮЦИЯ ВСЕЛЕННОЙ (4 Ч)</w:t>
            </w:r>
          </w:p>
        </w:tc>
        <w:tc>
          <w:tcPr>
            <w:tcW w:w="1560" w:type="dxa"/>
          </w:tcPr>
          <w:p w:rsidR="00955836" w:rsidRPr="009F66EC" w:rsidRDefault="00955836" w:rsidP="00B17741">
            <w:pPr>
              <w:rPr>
                <w:rFonts w:ascii="Times New Roman" w:hAnsi="Times New Roman" w:cs="Times New Roman"/>
                <w:sz w:val="24"/>
                <w:szCs w:val="24"/>
              </w:rPr>
            </w:pPr>
          </w:p>
        </w:tc>
        <w:tc>
          <w:tcPr>
            <w:tcW w:w="3260" w:type="dxa"/>
          </w:tcPr>
          <w:p w:rsidR="00955836" w:rsidRPr="009F66EC" w:rsidRDefault="00955836" w:rsidP="00B17741">
            <w:pPr>
              <w:rPr>
                <w:rFonts w:ascii="Times New Roman" w:hAnsi="Times New Roman" w:cs="Times New Roman"/>
                <w:sz w:val="24"/>
                <w:szCs w:val="24"/>
              </w:rPr>
            </w:pP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Солнечная система</w:t>
            </w:r>
          </w:p>
        </w:tc>
        <w:tc>
          <w:tcPr>
            <w:tcW w:w="15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 xml:space="preserve">ванный </w:t>
            </w: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pacing w:val="1"/>
                <w:sz w:val="24"/>
                <w:szCs w:val="24"/>
              </w:rPr>
              <w:t>Познакомиться со строением Солнечной системы, ее особенностями</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481E7F" w:rsidP="00B17741">
            <w:pPr>
              <w:jc w:val="center"/>
              <w:rPr>
                <w:rFonts w:ascii="Times New Roman" w:hAnsi="Times New Roman" w:cs="Times New Roman"/>
                <w:color w:val="000000"/>
                <w:sz w:val="24"/>
                <w:szCs w:val="24"/>
              </w:rPr>
            </w:pPr>
            <w:r w:rsidRPr="009F66EC">
              <w:rPr>
                <w:rFonts w:ascii="Times New Roman" w:hAnsi="Times New Roman" w:cs="Times New Roman"/>
                <w:color w:val="000000"/>
                <w:sz w:val="24"/>
                <w:szCs w:val="24"/>
              </w:rPr>
              <w:t>П</w:t>
            </w:r>
            <w:r w:rsidR="00955836" w:rsidRPr="009F66EC">
              <w:rPr>
                <w:rFonts w:ascii="Times New Roman" w:hAnsi="Times New Roman" w:cs="Times New Roman"/>
                <w:color w:val="000000"/>
                <w:sz w:val="24"/>
                <w:szCs w:val="24"/>
              </w:rPr>
              <w:t>резентации</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Планеты Солнечной системы</w:t>
            </w:r>
          </w:p>
        </w:tc>
        <w:tc>
          <w:tcPr>
            <w:tcW w:w="15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 xml:space="preserve">ванный </w:t>
            </w: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pacing w:val="1"/>
                <w:sz w:val="24"/>
                <w:szCs w:val="24"/>
              </w:rPr>
              <w:t>Познакомиться с планетами Солнечной системы</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481E7F"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z w:val="24"/>
                <w:szCs w:val="24"/>
              </w:rPr>
              <w:t>П</w:t>
            </w:r>
            <w:r w:rsidR="00955836" w:rsidRPr="009F66EC">
              <w:rPr>
                <w:rFonts w:ascii="Times New Roman" w:hAnsi="Times New Roman" w:cs="Times New Roman"/>
                <w:color w:val="000000"/>
                <w:sz w:val="24"/>
                <w:szCs w:val="24"/>
              </w:rPr>
              <w:t>резентации</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Малые тела Солнечной системы</w:t>
            </w:r>
          </w:p>
        </w:tc>
        <w:tc>
          <w:tcPr>
            <w:tcW w:w="15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 xml:space="preserve">ванный </w:t>
            </w: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pacing w:val="1"/>
                <w:sz w:val="24"/>
                <w:szCs w:val="24"/>
              </w:rPr>
              <w:t xml:space="preserve">Познакомиться с кометами, болидами, метеоритами, метеорами астероидами </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481E7F"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z w:val="24"/>
                <w:szCs w:val="24"/>
              </w:rPr>
              <w:t>П</w:t>
            </w:r>
            <w:r w:rsidR="00955836" w:rsidRPr="009F66EC">
              <w:rPr>
                <w:rFonts w:ascii="Times New Roman" w:hAnsi="Times New Roman" w:cs="Times New Roman"/>
                <w:color w:val="000000"/>
                <w:sz w:val="24"/>
                <w:szCs w:val="24"/>
              </w:rPr>
              <w:t>резентации</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 xml:space="preserve">Галактики </w:t>
            </w:r>
          </w:p>
        </w:tc>
        <w:tc>
          <w:tcPr>
            <w:tcW w:w="15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2"/>
                <w:sz w:val="24"/>
                <w:szCs w:val="24"/>
              </w:rPr>
              <w:t>Комбиниро</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4"/>
                <w:sz w:val="24"/>
                <w:szCs w:val="24"/>
              </w:rPr>
              <w:t xml:space="preserve">ванный </w:t>
            </w: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pacing w:val="1"/>
                <w:sz w:val="24"/>
                <w:szCs w:val="24"/>
              </w:rPr>
              <w:t>Познакомиться с видами галактик</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481E7F"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z w:val="24"/>
                <w:szCs w:val="24"/>
              </w:rPr>
              <w:t>П</w:t>
            </w:r>
            <w:r w:rsidR="00955836" w:rsidRPr="009F66EC">
              <w:rPr>
                <w:rFonts w:ascii="Times New Roman" w:hAnsi="Times New Roman" w:cs="Times New Roman"/>
                <w:color w:val="000000"/>
                <w:sz w:val="24"/>
                <w:szCs w:val="24"/>
              </w:rPr>
              <w:t>резентации</w:t>
            </w:r>
          </w:p>
        </w:tc>
      </w:tr>
      <w:tr w:rsidR="00955836" w:rsidRPr="009F66EC" w:rsidTr="00955836">
        <w:tc>
          <w:tcPr>
            <w:tcW w:w="984" w:type="dxa"/>
            <w:vAlign w:val="center"/>
          </w:tcPr>
          <w:p w:rsidR="00955836" w:rsidRPr="009F66EC" w:rsidRDefault="00955836" w:rsidP="00B17741">
            <w:pPr>
              <w:widowControl w:val="0"/>
              <w:autoSpaceDE w:val="0"/>
              <w:autoSpaceDN w:val="0"/>
              <w:adjustRightInd w:val="0"/>
              <w:ind w:left="360"/>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b/>
                <w:sz w:val="24"/>
                <w:szCs w:val="24"/>
              </w:rPr>
            </w:pPr>
            <w:r w:rsidRPr="009F66EC">
              <w:rPr>
                <w:rFonts w:ascii="Times New Roman" w:hAnsi="Times New Roman" w:cs="Times New Roman"/>
                <w:b/>
                <w:sz w:val="24"/>
                <w:szCs w:val="24"/>
              </w:rPr>
              <w:t>ПОВТОРЕНИЕ (17 ч)</w:t>
            </w:r>
          </w:p>
        </w:tc>
        <w:tc>
          <w:tcPr>
            <w:tcW w:w="1560" w:type="dxa"/>
          </w:tcPr>
          <w:p w:rsidR="00955836" w:rsidRPr="009F66EC" w:rsidRDefault="00955836" w:rsidP="00B17741">
            <w:pPr>
              <w:rPr>
                <w:rFonts w:ascii="Times New Roman" w:hAnsi="Times New Roman" w:cs="Times New Roman"/>
                <w:color w:val="000000"/>
                <w:sz w:val="24"/>
                <w:szCs w:val="24"/>
              </w:rPr>
            </w:pPr>
          </w:p>
        </w:tc>
        <w:tc>
          <w:tcPr>
            <w:tcW w:w="3260" w:type="dxa"/>
          </w:tcPr>
          <w:p w:rsidR="00955836" w:rsidRPr="009F66EC" w:rsidRDefault="00955836" w:rsidP="00B17741">
            <w:pPr>
              <w:rPr>
                <w:rFonts w:ascii="Times New Roman" w:hAnsi="Times New Roman" w:cs="Times New Roman"/>
                <w:color w:val="000000"/>
                <w:spacing w:val="1"/>
                <w:sz w:val="24"/>
                <w:szCs w:val="24"/>
              </w:rPr>
            </w:pP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Равномерное и неравномерное движение.</w:t>
            </w:r>
          </w:p>
        </w:tc>
        <w:tc>
          <w:tcPr>
            <w:tcW w:w="15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3"/>
                <w:sz w:val="24"/>
                <w:szCs w:val="24"/>
              </w:rPr>
              <w:t>Урок приме</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2"/>
                <w:sz w:val="24"/>
                <w:szCs w:val="24"/>
              </w:rPr>
              <w:t>нения зна</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3"/>
                <w:sz w:val="24"/>
                <w:szCs w:val="24"/>
              </w:rPr>
              <w:t>ний (практи</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4"/>
                <w:sz w:val="24"/>
                <w:szCs w:val="24"/>
              </w:rPr>
              <w:t>кум)</w:t>
            </w: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z w:val="24"/>
                <w:szCs w:val="24"/>
              </w:rPr>
              <w:t>Уметь применять теоретические знания на практике</w:t>
            </w:r>
          </w:p>
        </w:tc>
        <w:tc>
          <w:tcPr>
            <w:tcW w:w="1276" w:type="dxa"/>
          </w:tcPr>
          <w:p w:rsidR="00955836" w:rsidRPr="009F66EC" w:rsidRDefault="00955836" w:rsidP="00B17741">
            <w:pP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Тематические тесты по теме</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Законы Ньютона</w:t>
            </w:r>
          </w:p>
        </w:tc>
        <w:tc>
          <w:tcPr>
            <w:tcW w:w="15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3"/>
                <w:sz w:val="24"/>
                <w:szCs w:val="24"/>
              </w:rPr>
              <w:t>Урок приме</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2"/>
                <w:sz w:val="24"/>
                <w:szCs w:val="24"/>
              </w:rPr>
              <w:t>нения зна</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3"/>
                <w:sz w:val="24"/>
                <w:szCs w:val="24"/>
              </w:rPr>
              <w:t>ний (практи</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4"/>
                <w:sz w:val="24"/>
                <w:szCs w:val="24"/>
              </w:rPr>
              <w:lastRenderedPageBreak/>
              <w:t>кум)</w:t>
            </w: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z w:val="24"/>
                <w:szCs w:val="24"/>
              </w:rPr>
              <w:lastRenderedPageBreak/>
              <w:t>Уметь применять теоретические знания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z w:val="24"/>
                <w:szCs w:val="24"/>
              </w:rPr>
              <w:t>Тематические тесты по теме</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Силы в природе</w:t>
            </w:r>
          </w:p>
        </w:tc>
        <w:tc>
          <w:tcPr>
            <w:tcW w:w="15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3"/>
                <w:sz w:val="24"/>
                <w:szCs w:val="24"/>
              </w:rPr>
              <w:t>Урок приме</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2"/>
                <w:sz w:val="24"/>
                <w:szCs w:val="24"/>
              </w:rPr>
              <w:t>нения зна</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3"/>
                <w:sz w:val="24"/>
                <w:szCs w:val="24"/>
              </w:rPr>
              <w:t>ний (практи</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4"/>
                <w:sz w:val="24"/>
                <w:szCs w:val="24"/>
              </w:rPr>
              <w:t>кум)</w:t>
            </w: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z w:val="24"/>
                <w:szCs w:val="24"/>
              </w:rPr>
              <w:t>Уметь применять теоретические знания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z w:val="24"/>
                <w:szCs w:val="24"/>
              </w:rPr>
              <w:t>Тематические тесты по теме</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Законы сохранения в механике</w:t>
            </w:r>
          </w:p>
        </w:tc>
        <w:tc>
          <w:tcPr>
            <w:tcW w:w="15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3"/>
                <w:sz w:val="24"/>
                <w:szCs w:val="24"/>
              </w:rPr>
              <w:t>Урок приме</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2"/>
                <w:sz w:val="24"/>
                <w:szCs w:val="24"/>
              </w:rPr>
              <w:t>нения зна</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3"/>
                <w:sz w:val="24"/>
                <w:szCs w:val="24"/>
              </w:rPr>
              <w:t>ний (практи</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4"/>
                <w:sz w:val="24"/>
                <w:szCs w:val="24"/>
              </w:rPr>
              <w:t>кум)</w:t>
            </w: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z w:val="24"/>
                <w:szCs w:val="24"/>
              </w:rPr>
              <w:t>Уметь применять теоретические знания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z w:val="24"/>
                <w:szCs w:val="24"/>
              </w:rPr>
              <w:t>Тематические тесты по теме</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Основы МКТ. Газовые законы</w:t>
            </w:r>
          </w:p>
        </w:tc>
        <w:tc>
          <w:tcPr>
            <w:tcW w:w="15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3"/>
                <w:sz w:val="24"/>
                <w:szCs w:val="24"/>
              </w:rPr>
              <w:t>Урок приме</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2"/>
                <w:sz w:val="24"/>
                <w:szCs w:val="24"/>
              </w:rPr>
              <w:t>нения зна</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3"/>
                <w:sz w:val="24"/>
                <w:szCs w:val="24"/>
              </w:rPr>
              <w:t>ний (практи</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4"/>
                <w:sz w:val="24"/>
                <w:szCs w:val="24"/>
              </w:rPr>
              <w:t>кум)</w:t>
            </w: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z w:val="24"/>
                <w:szCs w:val="24"/>
              </w:rPr>
              <w:t>Уметь применять теоретические знания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z w:val="24"/>
                <w:szCs w:val="24"/>
              </w:rPr>
              <w:t>Тематические тесты по теме</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Взаимные превращения жидкостей и газов</w:t>
            </w:r>
          </w:p>
        </w:tc>
        <w:tc>
          <w:tcPr>
            <w:tcW w:w="15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3"/>
                <w:sz w:val="24"/>
                <w:szCs w:val="24"/>
              </w:rPr>
              <w:t>Урок приме</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2"/>
                <w:sz w:val="24"/>
                <w:szCs w:val="24"/>
              </w:rPr>
              <w:t>нения зна</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3"/>
                <w:sz w:val="24"/>
                <w:szCs w:val="24"/>
              </w:rPr>
              <w:t>ний (практи</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4"/>
                <w:sz w:val="24"/>
                <w:szCs w:val="24"/>
              </w:rPr>
              <w:t>кум)</w:t>
            </w: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z w:val="24"/>
                <w:szCs w:val="24"/>
              </w:rPr>
              <w:t>Уметь применять теоретические знания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z w:val="24"/>
                <w:szCs w:val="24"/>
              </w:rPr>
              <w:t>Тематические тесты по теме</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Свойства жидкостей, газов и твердых тел</w:t>
            </w:r>
          </w:p>
        </w:tc>
        <w:tc>
          <w:tcPr>
            <w:tcW w:w="15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3"/>
                <w:sz w:val="24"/>
                <w:szCs w:val="24"/>
              </w:rPr>
              <w:t>Урок приме</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2"/>
                <w:sz w:val="24"/>
                <w:szCs w:val="24"/>
              </w:rPr>
              <w:t>нения зна</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3"/>
                <w:sz w:val="24"/>
                <w:szCs w:val="24"/>
              </w:rPr>
              <w:t>ний (практи</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4"/>
                <w:sz w:val="24"/>
                <w:szCs w:val="24"/>
              </w:rPr>
              <w:t>кум)</w:t>
            </w: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z w:val="24"/>
                <w:szCs w:val="24"/>
              </w:rPr>
              <w:t>Уметь применять теоретические знания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z w:val="24"/>
                <w:szCs w:val="24"/>
              </w:rPr>
              <w:t>Тематические тесты по теме</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Тепловые явления</w:t>
            </w:r>
          </w:p>
        </w:tc>
        <w:tc>
          <w:tcPr>
            <w:tcW w:w="15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3"/>
                <w:sz w:val="24"/>
                <w:szCs w:val="24"/>
              </w:rPr>
              <w:t>Урок приме</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2"/>
                <w:sz w:val="24"/>
                <w:szCs w:val="24"/>
              </w:rPr>
              <w:t>нения зна</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3"/>
                <w:sz w:val="24"/>
                <w:szCs w:val="24"/>
              </w:rPr>
              <w:t>ний (практи</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4"/>
                <w:sz w:val="24"/>
                <w:szCs w:val="24"/>
              </w:rPr>
              <w:t>кум)</w:t>
            </w: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z w:val="24"/>
                <w:szCs w:val="24"/>
              </w:rPr>
              <w:t>Уметь применять теоретические знания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z w:val="24"/>
                <w:szCs w:val="24"/>
              </w:rPr>
              <w:t>Тематические тесты по теме</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Электростатика</w:t>
            </w:r>
          </w:p>
        </w:tc>
        <w:tc>
          <w:tcPr>
            <w:tcW w:w="15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3"/>
                <w:sz w:val="24"/>
                <w:szCs w:val="24"/>
              </w:rPr>
              <w:t>Урок приме</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2"/>
                <w:sz w:val="24"/>
                <w:szCs w:val="24"/>
              </w:rPr>
              <w:t>нения зна</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3"/>
                <w:sz w:val="24"/>
                <w:szCs w:val="24"/>
              </w:rPr>
              <w:lastRenderedPageBreak/>
              <w:t>ний (практи</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4"/>
                <w:sz w:val="24"/>
                <w:szCs w:val="24"/>
              </w:rPr>
              <w:t>кум)</w:t>
            </w: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z w:val="24"/>
                <w:szCs w:val="24"/>
              </w:rPr>
              <w:lastRenderedPageBreak/>
              <w:t xml:space="preserve">Уметь применять теоретические знания на </w:t>
            </w:r>
            <w:r w:rsidRPr="009F66EC">
              <w:rPr>
                <w:rFonts w:ascii="Times New Roman" w:hAnsi="Times New Roman" w:cs="Times New Roman"/>
                <w:color w:val="000000"/>
                <w:sz w:val="24"/>
                <w:szCs w:val="24"/>
              </w:rPr>
              <w:lastRenderedPageBreak/>
              <w:t>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z w:val="24"/>
                <w:szCs w:val="24"/>
              </w:rPr>
              <w:t xml:space="preserve">Тематические </w:t>
            </w:r>
            <w:r w:rsidRPr="009F66EC">
              <w:rPr>
                <w:rFonts w:ascii="Times New Roman" w:hAnsi="Times New Roman" w:cs="Times New Roman"/>
                <w:color w:val="000000"/>
                <w:sz w:val="24"/>
                <w:szCs w:val="24"/>
              </w:rPr>
              <w:lastRenderedPageBreak/>
              <w:t>тесты по теме</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Законы постоянного тока</w:t>
            </w:r>
          </w:p>
        </w:tc>
        <w:tc>
          <w:tcPr>
            <w:tcW w:w="15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3"/>
                <w:sz w:val="24"/>
                <w:szCs w:val="24"/>
              </w:rPr>
              <w:t>Урок приме</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2"/>
                <w:sz w:val="24"/>
                <w:szCs w:val="24"/>
              </w:rPr>
              <w:t>нения зна</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3"/>
                <w:sz w:val="24"/>
                <w:szCs w:val="24"/>
              </w:rPr>
              <w:t>ний (практи</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4"/>
                <w:sz w:val="24"/>
                <w:szCs w:val="24"/>
              </w:rPr>
              <w:t>кум)</w:t>
            </w: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z w:val="24"/>
                <w:szCs w:val="24"/>
              </w:rPr>
              <w:t>Уметь применять теоретические знания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z w:val="24"/>
                <w:szCs w:val="24"/>
              </w:rPr>
              <w:t>Тематические тесты по теме</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Электромагнитные явления</w:t>
            </w:r>
          </w:p>
        </w:tc>
        <w:tc>
          <w:tcPr>
            <w:tcW w:w="1560" w:type="dxa"/>
          </w:tcPr>
          <w:p w:rsidR="00955836" w:rsidRPr="009F66EC" w:rsidRDefault="00955836" w:rsidP="00B17741">
            <w:pPr>
              <w:rPr>
                <w:rFonts w:ascii="Times New Roman" w:hAnsi="Times New Roman" w:cs="Times New Roman"/>
                <w:color w:val="000000"/>
                <w:sz w:val="24"/>
                <w:szCs w:val="24"/>
              </w:rPr>
            </w:pPr>
            <w:r w:rsidRPr="009F66EC">
              <w:rPr>
                <w:rFonts w:ascii="Times New Roman" w:hAnsi="Times New Roman" w:cs="Times New Roman"/>
                <w:color w:val="000000"/>
                <w:spacing w:val="-3"/>
                <w:sz w:val="24"/>
                <w:szCs w:val="24"/>
              </w:rPr>
              <w:t>Урок приме</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2"/>
                <w:sz w:val="24"/>
                <w:szCs w:val="24"/>
              </w:rPr>
              <w:t>нения зна</w:t>
            </w:r>
            <w:r w:rsidRPr="009F66EC">
              <w:rPr>
                <w:rFonts w:ascii="Times New Roman" w:hAnsi="Times New Roman" w:cs="Times New Roman"/>
                <w:color w:val="000000"/>
                <w:spacing w:val="-2"/>
                <w:sz w:val="24"/>
                <w:szCs w:val="24"/>
              </w:rPr>
              <w:softHyphen/>
            </w:r>
            <w:r w:rsidRPr="009F66EC">
              <w:rPr>
                <w:rFonts w:ascii="Times New Roman" w:hAnsi="Times New Roman" w:cs="Times New Roman"/>
                <w:color w:val="000000"/>
                <w:spacing w:val="-3"/>
                <w:sz w:val="24"/>
                <w:szCs w:val="24"/>
              </w:rPr>
              <w:t>ний (практи</w:t>
            </w:r>
            <w:r w:rsidRPr="009F66EC">
              <w:rPr>
                <w:rFonts w:ascii="Times New Roman" w:hAnsi="Times New Roman" w:cs="Times New Roman"/>
                <w:color w:val="000000"/>
                <w:spacing w:val="-3"/>
                <w:sz w:val="24"/>
                <w:szCs w:val="24"/>
              </w:rPr>
              <w:softHyphen/>
            </w:r>
            <w:r w:rsidRPr="009F66EC">
              <w:rPr>
                <w:rFonts w:ascii="Times New Roman" w:hAnsi="Times New Roman" w:cs="Times New Roman"/>
                <w:color w:val="000000"/>
                <w:spacing w:val="-4"/>
                <w:sz w:val="24"/>
                <w:szCs w:val="24"/>
              </w:rPr>
              <w:t>кум)</w:t>
            </w: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z w:val="24"/>
                <w:szCs w:val="24"/>
              </w:rPr>
              <w:t>Уметь применять теоретические знания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955836" w:rsidP="00B17741">
            <w:pPr>
              <w:jc w:val="center"/>
              <w:rPr>
                <w:rFonts w:ascii="Times New Roman" w:hAnsi="Times New Roman" w:cs="Times New Roman"/>
                <w:b/>
                <w:color w:val="000000"/>
                <w:sz w:val="24"/>
                <w:szCs w:val="24"/>
              </w:rPr>
            </w:pPr>
            <w:r w:rsidRPr="009F66EC">
              <w:rPr>
                <w:rFonts w:ascii="Times New Roman" w:hAnsi="Times New Roman" w:cs="Times New Roman"/>
                <w:color w:val="000000"/>
                <w:sz w:val="24"/>
                <w:szCs w:val="24"/>
              </w:rPr>
              <w:t>Тематические тесты по теме</w:t>
            </w:r>
          </w:p>
        </w:tc>
      </w:tr>
      <w:tr w:rsidR="00955836" w:rsidRPr="009F66EC" w:rsidTr="00955836">
        <w:tc>
          <w:tcPr>
            <w:tcW w:w="984" w:type="dxa"/>
            <w:vAlign w:val="center"/>
          </w:tcPr>
          <w:p w:rsidR="00955836" w:rsidRPr="009F66EC" w:rsidRDefault="00955836" w:rsidP="009F66EC">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955836" w:rsidRPr="009F66EC" w:rsidRDefault="00955836" w:rsidP="00B17741">
            <w:pPr>
              <w:rPr>
                <w:rFonts w:ascii="Times New Roman" w:hAnsi="Times New Roman" w:cs="Times New Roman"/>
                <w:sz w:val="24"/>
                <w:szCs w:val="24"/>
              </w:rPr>
            </w:pPr>
            <w:r w:rsidRPr="009F66EC">
              <w:rPr>
                <w:rFonts w:ascii="Times New Roman" w:hAnsi="Times New Roman" w:cs="Times New Roman"/>
                <w:sz w:val="24"/>
                <w:szCs w:val="24"/>
              </w:rPr>
              <w:t>Итоговое повторение</w:t>
            </w:r>
          </w:p>
        </w:tc>
        <w:tc>
          <w:tcPr>
            <w:tcW w:w="1560" w:type="dxa"/>
          </w:tcPr>
          <w:p w:rsidR="00955836" w:rsidRPr="009F66EC" w:rsidRDefault="00955836" w:rsidP="00B17741">
            <w:pPr>
              <w:rPr>
                <w:rFonts w:ascii="Times New Roman" w:hAnsi="Times New Roman" w:cs="Times New Roman"/>
                <w:color w:val="000000"/>
                <w:sz w:val="24"/>
                <w:szCs w:val="24"/>
              </w:rPr>
            </w:pPr>
          </w:p>
        </w:tc>
        <w:tc>
          <w:tcPr>
            <w:tcW w:w="3260" w:type="dxa"/>
          </w:tcPr>
          <w:p w:rsidR="00955836" w:rsidRPr="009F66EC" w:rsidRDefault="00955836" w:rsidP="00B17741">
            <w:pPr>
              <w:rPr>
                <w:rFonts w:ascii="Times New Roman" w:hAnsi="Times New Roman" w:cs="Times New Roman"/>
                <w:color w:val="000000"/>
                <w:spacing w:val="1"/>
                <w:sz w:val="24"/>
                <w:szCs w:val="24"/>
              </w:rPr>
            </w:pPr>
            <w:r w:rsidRPr="009F66EC">
              <w:rPr>
                <w:rFonts w:ascii="Times New Roman" w:hAnsi="Times New Roman" w:cs="Times New Roman"/>
                <w:color w:val="000000"/>
                <w:sz w:val="24"/>
                <w:szCs w:val="24"/>
              </w:rPr>
              <w:t>Уметь применять теоретические знания на практике</w:t>
            </w:r>
          </w:p>
        </w:tc>
        <w:tc>
          <w:tcPr>
            <w:tcW w:w="1276" w:type="dxa"/>
          </w:tcPr>
          <w:p w:rsidR="00955836" w:rsidRPr="009F66EC" w:rsidRDefault="00955836" w:rsidP="00B17741">
            <w:pPr>
              <w:jc w:val="center"/>
              <w:rPr>
                <w:rFonts w:ascii="Times New Roman" w:hAnsi="Times New Roman" w:cs="Times New Roman"/>
                <w:color w:val="000000"/>
                <w:sz w:val="24"/>
                <w:szCs w:val="24"/>
              </w:rPr>
            </w:pPr>
          </w:p>
        </w:tc>
        <w:tc>
          <w:tcPr>
            <w:tcW w:w="1134" w:type="dxa"/>
          </w:tcPr>
          <w:p w:rsidR="00955836" w:rsidRPr="009F66EC" w:rsidRDefault="00955836" w:rsidP="00B17741">
            <w:pPr>
              <w:jc w:val="center"/>
              <w:rPr>
                <w:rFonts w:ascii="Times New Roman" w:hAnsi="Times New Roman" w:cs="Times New Roman"/>
                <w:b/>
                <w:color w:val="000000"/>
                <w:sz w:val="24"/>
                <w:szCs w:val="24"/>
              </w:rPr>
            </w:pPr>
          </w:p>
        </w:tc>
        <w:tc>
          <w:tcPr>
            <w:tcW w:w="2126" w:type="dxa"/>
          </w:tcPr>
          <w:p w:rsidR="00955836" w:rsidRPr="009F66EC" w:rsidRDefault="00481E7F" w:rsidP="00B17741">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Т</w:t>
            </w:r>
            <w:r w:rsidR="00955836" w:rsidRPr="009F66EC">
              <w:rPr>
                <w:rFonts w:ascii="Times New Roman" w:hAnsi="Times New Roman" w:cs="Times New Roman"/>
                <w:color w:val="000000"/>
                <w:sz w:val="24"/>
                <w:szCs w:val="24"/>
              </w:rPr>
              <w:t>есты</w:t>
            </w:r>
          </w:p>
        </w:tc>
      </w:tr>
      <w:tr w:rsidR="00D95870" w:rsidRPr="009F66EC" w:rsidTr="00955836">
        <w:tc>
          <w:tcPr>
            <w:tcW w:w="984" w:type="dxa"/>
            <w:vAlign w:val="center"/>
          </w:tcPr>
          <w:p w:rsidR="00D95870" w:rsidRPr="009F66EC" w:rsidRDefault="00D95870" w:rsidP="00D95870">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D95870" w:rsidRPr="009F66EC" w:rsidRDefault="00D95870" w:rsidP="00D95870">
            <w:pPr>
              <w:rPr>
                <w:rFonts w:ascii="Times New Roman" w:hAnsi="Times New Roman" w:cs="Times New Roman"/>
                <w:sz w:val="24"/>
                <w:szCs w:val="24"/>
              </w:rPr>
            </w:pPr>
            <w:r w:rsidRPr="009F66EC">
              <w:rPr>
                <w:rFonts w:ascii="Times New Roman" w:hAnsi="Times New Roman" w:cs="Times New Roman"/>
                <w:sz w:val="24"/>
                <w:szCs w:val="24"/>
              </w:rPr>
              <w:t>Промежуточная аттестация</w:t>
            </w:r>
          </w:p>
        </w:tc>
        <w:tc>
          <w:tcPr>
            <w:tcW w:w="1560" w:type="dxa"/>
          </w:tcPr>
          <w:p w:rsidR="00D95870" w:rsidRPr="009F66EC" w:rsidRDefault="00D95870" w:rsidP="00D95870">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Урок кон</w:t>
            </w:r>
            <w:r w:rsidRPr="009F66EC">
              <w:rPr>
                <w:rFonts w:ascii="Times New Roman" w:hAnsi="Times New Roman" w:cs="Times New Roman"/>
                <w:color w:val="000000"/>
                <w:sz w:val="24"/>
                <w:szCs w:val="24"/>
              </w:rPr>
              <w:softHyphen/>
              <w:t>троля</w:t>
            </w:r>
          </w:p>
        </w:tc>
        <w:tc>
          <w:tcPr>
            <w:tcW w:w="3260" w:type="dxa"/>
          </w:tcPr>
          <w:p w:rsidR="00D95870" w:rsidRPr="009F66EC" w:rsidRDefault="00D95870" w:rsidP="00D95870">
            <w:pPr>
              <w:rPr>
                <w:rFonts w:ascii="Times New Roman" w:hAnsi="Times New Roman" w:cs="Times New Roman"/>
                <w:color w:val="000000"/>
                <w:spacing w:val="1"/>
                <w:sz w:val="24"/>
                <w:szCs w:val="24"/>
              </w:rPr>
            </w:pPr>
            <w:r w:rsidRPr="009F66EC">
              <w:rPr>
                <w:rFonts w:ascii="Times New Roman" w:hAnsi="Times New Roman" w:cs="Times New Roman"/>
                <w:color w:val="000000"/>
                <w:sz w:val="24"/>
                <w:szCs w:val="24"/>
              </w:rPr>
              <w:t>Уметь применять теоретические знания на практике</w:t>
            </w:r>
          </w:p>
        </w:tc>
        <w:tc>
          <w:tcPr>
            <w:tcW w:w="1276" w:type="dxa"/>
          </w:tcPr>
          <w:p w:rsidR="00D95870" w:rsidRPr="009F66EC" w:rsidRDefault="00D95870" w:rsidP="00D95870">
            <w:pPr>
              <w:jc w:val="center"/>
              <w:rPr>
                <w:rFonts w:ascii="Times New Roman" w:hAnsi="Times New Roman" w:cs="Times New Roman"/>
                <w:color w:val="000000"/>
                <w:sz w:val="24"/>
                <w:szCs w:val="24"/>
              </w:rPr>
            </w:pPr>
          </w:p>
        </w:tc>
        <w:tc>
          <w:tcPr>
            <w:tcW w:w="1134" w:type="dxa"/>
          </w:tcPr>
          <w:p w:rsidR="00D95870" w:rsidRPr="009F66EC" w:rsidRDefault="00D95870" w:rsidP="00D95870">
            <w:pPr>
              <w:jc w:val="center"/>
              <w:rPr>
                <w:rFonts w:ascii="Times New Roman" w:hAnsi="Times New Roman" w:cs="Times New Roman"/>
                <w:b/>
                <w:color w:val="000000"/>
                <w:sz w:val="24"/>
                <w:szCs w:val="24"/>
              </w:rPr>
            </w:pPr>
          </w:p>
        </w:tc>
        <w:tc>
          <w:tcPr>
            <w:tcW w:w="2126" w:type="dxa"/>
          </w:tcPr>
          <w:p w:rsidR="00D95870" w:rsidRPr="009F66EC" w:rsidRDefault="00D95870" w:rsidP="00D95870">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тесты</w:t>
            </w:r>
          </w:p>
        </w:tc>
      </w:tr>
      <w:tr w:rsidR="00D95870" w:rsidRPr="009F66EC" w:rsidTr="00955836">
        <w:tc>
          <w:tcPr>
            <w:tcW w:w="984" w:type="dxa"/>
            <w:vAlign w:val="center"/>
          </w:tcPr>
          <w:p w:rsidR="00D95870" w:rsidRPr="009F66EC" w:rsidRDefault="00D95870" w:rsidP="00D95870">
            <w:pPr>
              <w:widowControl w:val="0"/>
              <w:numPr>
                <w:ilvl w:val="0"/>
                <w:numId w:val="14"/>
              </w:numPr>
              <w:autoSpaceDE w:val="0"/>
              <w:autoSpaceDN w:val="0"/>
              <w:adjustRightInd w:val="0"/>
              <w:spacing w:after="0" w:line="240" w:lineRule="auto"/>
              <w:rPr>
                <w:rFonts w:ascii="Times New Roman" w:hAnsi="Times New Roman" w:cs="Times New Roman"/>
                <w:b/>
                <w:sz w:val="24"/>
                <w:szCs w:val="24"/>
              </w:rPr>
            </w:pPr>
          </w:p>
        </w:tc>
        <w:tc>
          <w:tcPr>
            <w:tcW w:w="3660" w:type="dxa"/>
          </w:tcPr>
          <w:p w:rsidR="00D95870" w:rsidRPr="009F66EC" w:rsidRDefault="00D95870" w:rsidP="00D95870">
            <w:pPr>
              <w:rPr>
                <w:rFonts w:ascii="Times New Roman" w:hAnsi="Times New Roman" w:cs="Times New Roman"/>
                <w:sz w:val="24"/>
                <w:szCs w:val="24"/>
              </w:rPr>
            </w:pPr>
            <w:r w:rsidRPr="009F66EC">
              <w:rPr>
                <w:rFonts w:ascii="Times New Roman" w:hAnsi="Times New Roman" w:cs="Times New Roman"/>
                <w:sz w:val="24"/>
                <w:szCs w:val="24"/>
              </w:rPr>
              <w:t>Анализ итоговой работы.</w:t>
            </w:r>
          </w:p>
        </w:tc>
        <w:tc>
          <w:tcPr>
            <w:tcW w:w="1560" w:type="dxa"/>
          </w:tcPr>
          <w:p w:rsidR="00D95870" w:rsidRPr="009F66EC" w:rsidRDefault="00D95870" w:rsidP="00D95870">
            <w:pPr>
              <w:rPr>
                <w:rFonts w:ascii="Times New Roman" w:hAnsi="Times New Roman" w:cs="Times New Roman"/>
                <w:color w:val="000000"/>
                <w:sz w:val="24"/>
                <w:szCs w:val="24"/>
              </w:rPr>
            </w:pPr>
            <w:r w:rsidRPr="009F66EC">
              <w:rPr>
                <w:rFonts w:ascii="Times New Roman" w:hAnsi="Times New Roman" w:cs="Times New Roman"/>
                <w:color w:val="000000"/>
                <w:sz w:val="24"/>
                <w:szCs w:val="24"/>
              </w:rPr>
              <w:t>Урок кон</w:t>
            </w:r>
            <w:r w:rsidRPr="009F66EC">
              <w:rPr>
                <w:rFonts w:ascii="Times New Roman" w:hAnsi="Times New Roman" w:cs="Times New Roman"/>
                <w:color w:val="000000"/>
                <w:sz w:val="24"/>
                <w:szCs w:val="24"/>
              </w:rPr>
              <w:softHyphen/>
              <w:t>троля</w:t>
            </w:r>
          </w:p>
        </w:tc>
        <w:tc>
          <w:tcPr>
            <w:tcW w:w="3260" w:type="dxa"/>
          </w:tcPr>
          <w:p w:rsidR="00D95870" w:rsidRPr="009F66EC" w:rsidRDefault="00D95870" w:rsidP="00D95870">
            <w:pPr>
              <w:rPr>
                <w:rFonts w:ascii="Times New Roman" w:hAnsi="Times New Roman" w:cs="Times New Roman"/>
                <w:color w:val="000000"/>
                <w:spacing w:val="1"/>
                <w:sz w:val="24"/>
                <w:szCs w:val="24"/>
              </w:rPr>
            </w:pPr>
            <w:r w:rsidRPr="009F66EC">
              <w:rPr>
                <w:rFonts w:ascii="Times New Roman" w:hAnsi="Times New Roman" w:cs="Times New Roman"/>
                <w:color w:val="000000"/>
                <w:sz w:val="24"/>
                <w:szCs w:val="24"/>
              </w:rPr>
              <w:t>Уметь применять теоретические знания на практике</w:t>
            </w:r>
          </w:p>
        </w:tc>
        <w:tc>
          <w:tcPr>
            <w:tcW w:w="1276" w:type="dxa"/>
          </w:tcPr>
          <w:p w:rsidR="00D95870" w:rsidRPr="009F66EC" w:rsidRDefault="00D95870" w:rsidP="00D95870">
            <w:pPr>
              <w:jc w:val="center"/>
              <w:rPr>
                <w:rFonts w:ascii="Times New Roman" w:hAnsi="Times New Roman" w:cs="Times New Roman"/>
                <w:color w:val="000000"/>
                <w:sz w:val="24"/>
                <w:szCs w:val="24"/>
              </w:rPr>
            </w:pPr>
          </w:p>
        </w:tc>
        <w:tc>
          <w:tcPr>
            <w:tcW w:w="1134" w:type="dxa"/>
          </w:tcPr>
          <w:p w:rsidR="00D95870" w:rsidRPr="009F66EC" w:rsidRDefault="00D95870" w:rsidP="00D95870">
            <w:pPr>
              <w:jc w:val="center"/>
              <w:rPr>
                <w:rFonts w:ascii="Times New Roman" w:hAnsi="Times New Roman" w:cs="Times New Roman"/>
                <w:b/>
                <w:color w:val="000000"/>
                <w:sz w:val="24"/>
                <w:szCs w:val="24"/>
              </w:rPr>
            </w:pPr>
          </w:p>
        </w:tc>
        <w:tc>
          <w:tcPr>
            <w:tcW w:w="2126" w:type="dxa"/>
          </w:tcPr>
          <w:p w:rsidR="00D95870" w:rsidRPr="009F66EC" w:rsidRDefault="00D95870" w:rsidP="00D95870">
            <w:pPr>
              <w:rPr>
                <w:rFonts w:ascii="Times New Roman" w:hAnsi="Times New Roman" w:cs="Times New Roman"/>
                <w:b/>
                <w:color w:val="000000"/>
                <w:sz w:val="24"/>
                <w:szCs w:val="24"/>
              </w:rPr>
            </w:pPr>
            <w:r w:rsidRPr="009F66EC">
              <w:rPr>
                <w:rFonts w:ascii="Times New Roman" w:hAnsi="Times New Roman" w:cs="Times New Roman"/>
                <w:color w:val="000000"/>
                <w:sz w:val="24"/>
                <w:szCs w:val="24"/>
              </w:rPr>
              <w:t>Тесты</w:t>
            </w:r>
          </w:p>
        </w:tc>
      </w:tr>
    </w:tbl>
    <w:p w:rsidR="00E54BAB" w:rsidRPr="00882FF9" w:rsidRDefault="00E54BAB" w:rsidP="002A77AA">
      <w:pPr>
        <w:pStyle w:val="a5"/>
        <w:shd w:val="clear" w:color="auto" w:fill="FFFFFF"/>
        <w:spacing w:before="0" w:beforeAutospacing="0" w:after="0" w:afterAutospacing="0" w:line="338" w:lineRule="atLeast"/>
        <w:textAlignment w:val="baseline"/>
        <w:rPr>
          <w:b/>
        </w:rPr>
      </w:pPr>
    </w:p>
    <w:sectPr w:rsidR="00E54BAB" w:rsidRPr="00882FF9" w:rsidSect="00E54BAB">
      <w:pgSz w:w="16838" w:h="11906" w:orient="landscape"/>
      <w:pgMar w:top="56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2F" w:rsidRDefault="002A5D2F" w:rsidP="00882FF9">
      <w:pPr>
        <w:spacing w:after="0" w:line="240" w:lineRule="auto"/>
      </w:pPr>
      <w:r>
        <w:separator/>
      </w:r>
    </w:p>
  </w:endnote>
  <w:endnote w:type="continuationSeparator" w:id="0">
    <w:p w:rsidR="002A5D2F" w:rsidRDefault="002A5D2F" w:rsidP="0088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ungsuh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999423"/>
      <w:docPartObj>
        <w:docPartGallery w:val="Page Numbers (Bottom of Page)"/>
        <w:docPartUnique/>
      </w:docPartObj>
    </w:sdtPr>
    <w:sdtEndPr/>
    <w:sdtContent>
      <w:p w:rsidR="00F52645" w:rsidRDefault="00F52645">
        <w:pPr>
          <w:pStyle w:val="af0"/>
          <w:jc w:val="right"/>
        </w:pPr>
        <w:r>
          <w:rPr>
            <w:noProof/>
          </w:rPr>
          <w:fldChar w:fldCharType="begin"/>
        </w:r>
        <w:r>
          <w:rPr>
            <w:noProof/>
          </w:rPr>
          <w:instrText>PAGE   \* MERGEFORMAT</w:instrText>
        </w:r>
        <w:r>
          <w:rPr>
            <w:noProof/>
          </w:rPr>
          <w:fldChar w:fldCharType="separate"/>
        </w:r>
        <w:r w:rsidR="0093697F">
          <w:rPr>
            <w:noProof/>
          </w:rPr>
          <w:t>2</w:t>
        </w:r>
        <w:r>
          <w:rPr>
            <w:noProof/>
          </w:rPr>
          <w:fldChar w:fldCharType="end"/>
        </w:r>
      </w:p>
    </w:sdtContent>
  </w:sdt>
  <w:p w:rsidR="00F52645" w:rsidRDefault="00F5264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2F" w:rsidRDefault="002A5D2F" w:rsidP="00882FF9">
      <w:pPr>
        <w:spacing w:after="0" w:line="240" w:lineRule="auto"/>
      </w:pPr>
      <w:r>
        <w:separator/>
      </w:r>
    </w:p>
  </w:footnote>
  <w:footnote w:type="continuationSeparator" w:id="0">
    <w:p w:rsidR="002A5D2F" w:rsidRDefault="002A5D2F" w:rsidP="00882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b/>
        <w:bCs/>
        <w:i/>
        <w:iCs/>
        <w:sz w:val="24"/>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432" w:hanging="432"/>
      </w:pPr>
      <w:rPr>
        <w:b/>
        <w:i/>
        <w:sz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rPr>
        <w:rFonts w:eastAsia="GungsuhChe"/>
        <w:b/>
        <w:bCs w:val="0"/>
        <w:i/>
        <w:iCs w:val="0"/>
        <w:sz w:val="22"/>
        <w:szCs w:val="32"/>
      </w:rPr>
    </w:lvl>
  </w:abstractNum>
  <w:abstractNum w:abstractNumId="4">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GungsuhChe" w:hAnsi="Times New Roman" w:cs="Times New Roman"/>
        <w:b w:val="0"/>
        <w:bCs w:val="0"/>
        <w:i/>
        <w:iCs/>
        <w:color w:val="000000"/>
        <w:sz w:val="22"/>
        <w:szCs w:val="22"/>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b/>
        <w:bCs/>
        <w:sz w:val="24"/>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sz w:val="24"/>
      </w:rPr>
    </w:lvl>
  </w:abstractNum>
  <w:abstractNum w:abstractNumId="7">
    <w:nsid w:val="00000009"/>
    <w:multiLevelType w:val="singleLevel"/>
    <w:tmpl w:val="00000009"/>
    <w:name w:val="WW8Num9"/>
    <w:lvl w:ilvl="0">
      <w:start w:val="1"/>
      <w:numFmt w:val="bullet"/>
      <w:lvlText w:val=""/>
      <w:lvlJc w:val="left"/>
      <w:pPr>
        <w:tabs>
          <w:tab w:val="num" w:pos="1287"/>
        </w:tabs>
        <w:ind w:left="1287" w:hanging="360"/>
      </w:pPr>
      <w:rPr>
        <w:rFonts w:ascii="Symbol" w:hAnsi="Symbol" w:cs="Symbol"/>
        <w:sz w:val="24"/>
      </w:rPr>
    </w:lvl>
  </w:abstractNum>
  <w:abstractNum w:abstractNumId="8">
    <w:nsid w:val="0000000A"/>
    <w:multiLevelType w:val="singleLevel"/>
    <w:tmpl w:val="0000000A"/>
    <w:name w:val="WW8Num10"/>
    <w:lvl w:ilvl="0">
      <w:start w:val="1"/>
      <w:numFmt w:val="bullet"/>
      <w:lvlText w:val=""/>
      <w:lvlJc w:val="left"/>
      <w:pPr>
        <w:tabs>
          <w:tab w:val="num" w:pos="1494"/>
        </w:tabs>
        <w:ind w:left="1494" w:hanging="567"/>
      </w:pPr>
      <w:rPr>
        <w:rFonts w:ascii="Symbol" w:hAnsi="Symbol" w:cs="Symbol"/>
        <w:sz w:val="22"/>
      </w:rPr>
    </w:lvl>
  </w:abstractNum>
  <w:abstractNum w:abstractNumId="9">
    <w:nsid w:val="0000000B"/>
    <w:multiLevelType w:val="singleLevel"/>
    <w:tmpl w:val="0000000B"/>
    <w:name w:val="WW8Num11"/>
    <w:lvl w:ilvl="0">
      <w:start w:val="1"/>
      <w:numFmt w:val="bullet"/>
      <w:lvlText w:val=""/>
      <w:lvlJc w:val="left"/>
      <w:pPr>
        <w:tabs>
          <w:tab w:val="num" w:pos="1440"/>
        </w:tabs>
        <w:ind w:left="1440" w:hanging="360"/>
      </w:pPr>
      <w:rPr>
        <w:rFonts w:ascii="Symbol" w:hAnsi="Symbol" w:cs="Symbol"/>
        <w:sz w:val="24"/>
      </w:rPr>
    </w:lvl>
  </w:abstractNum>
  <w:abstractNum w:abstractNumId="10">
    <w:nsid w:val="0000000C"/>
    <w:multiLevelType w:val="multilevel"/>
    <w:tmpl w:val="0000000C"/>
    <w:name w:val="WW8Num12"/>
    <w:lvl w:ilvl="0">
      <w:start w:val="1"/>
      <w:numFmt w:val="bullet"/>
      <w:pStyle w:val="2"/>
      <w:lvlText w:val=""/>
      <w:lvlJc w:val="left"/>
      <w:pPr>
        <w:tabs>
          <w:tab w:val="num" w:pos="720"/>
        </w:tabs>
        <w:ind w:left="720" w:hanging="360"/>
      </w:pPr>
      <w:rPr>
        <w:rFonts w:ascii="Symbol" w:hAnsi="Symbol" w:cs="OpenSymbol"/>
        <w:spacing w:val="-3"/>
        <w:sz w:val="22"/>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3"/>
        <w:sz w:val="22"/>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3"/>
        <w:sz w:val="22"/>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2"/>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decimal"/>
      <w:suff w:val="nothing"/>
      <w:lvlText w:val="%1."/>
      <w:lvlJc w:val="left"/>
      <w:pPr>
        <w:tabs>
          <w:tab w:val="num" w:pos="0"/>
        </w:tabs>
        <w:ind w:left="0" w:firstLine="0"/>
      </w:pPr>
      <w:rPr>
        <w:sz w:val="20"/>
        <w:szCs w:val="2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0000000F"/>
    <w:multiLevelType w:val="multilevel"/>
    <w:tmpl w:val="0000000F"/>
    <w:name w:val="WW8Num15"/>
    <w:lvl w:ilvl="0">
      <w:start w:val="8"/>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rPr>
        <w:b/>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8"/>
    <w:multiLevelType w:val="multilevel"/>
    <w:tmpl w:val="00000018"/>
    <w:name w:val="WW8Num24"/>
    <w:lvl w:ilvl="0">
      <w:start w:val="1"/>
      <w:numFmt w:val="none"/>
      <w:suff w:val="nothing"/>
      <w:lvlText w:val=""/>
      <w:lvlJc w:val="left"/>
      <w:pPr>
        <w:tabs>
          <w:tab w:val="num" w:pos="0"/>
        </w:tabs>
        <w:ind w:left="432" w:hanging="432"/>
      </w:pPr>
      <w:rPr>
        <w:rFonts w:ascii="Times New Roman" w:hAnsi="Times New Roman" w:cs="Times New Roman"/>
        <w:b/>
        <w:bCs/>
        <w:i/>
        <w:iCs/>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nsid w:val="003A5060"/>
    <w:multiLevelType w:val="multilevel"/>
    <w:tmpl w:val="8962174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1206286"/>
    <w:multiLevelType w:val="hybridMultilevel"/>
    <w:tmpl w:val="D98EBA54"/>
    <w:lvl w:ilvl="0" w:tplc="BD9475F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070906BA"/>
    <w:multiLevelType w:val="multilevel"/>
    <w:tmpl w:val="756C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973965"/>
    <w:multiLevelType w:val="multilevel"/>
    <w:tmpl w:val="2FF8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585317"/>
    <w:multiLevelType w:val="multilevel"/>
    <w:tmpl w:val="D91E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CD339F"/>
    <w:multiLevelType w:val="hybridMultilevel"/>
    <w:tmpl w:val="1F229C32"/>
    <w:lvl w:ilvl="0" w:tplc="EE9EB94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3C3DDD"/>
    <w:multiLevelType w:val="hybridMultilevel"/>
    <w:tmpl w:val="2F124A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1D203D4"/>
    <w:multiLevelType w:val="multilevel"/>
    <w:tmpl w:val="FC88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6F323F"/>
    <w:multiLevelType w:val="hybridMultilevel"/>
    <w:tmpl w:val="94900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2B61AD"/>
    <w:multiLevelType w:val="multilevel"/>
    <w:tmpl w:val="E0F8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2F57FA"/>
    <w:multiLevelType w:val="multilevel"/>
    <w:tmpl w:val="D8A2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E12D0F"/>
    <w:multiLevelType w:val="multilevel"/>
    <w:tmpl w:val="BF7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D30D6D"/>
    <w:multiLevelType w:val="hybridMultilevel"/>
    <w:tmpl w:val="62EC7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7"/>
  </w:num>
  <w:num w:numId="3">
    <w:abstractNumId w:val="32"/>
  </w:num>
  <w:num w:numId="4">
    <w:abstractNumId w:val="23"/>
  </w:num>
  <w:num w:numId="5">
    <w:abstractNumId w:val="30"/>
  </w:num>
  <w:num w:numId="6">
    <w:abstractNumId w:val="26"/>
  </w:num>
  <w:num w:numId="7">
    <w:abstractNumId w:val="33"/>
  </w:num>
  <w:num w:numId="8">
    <w:abstractNumId w:val="25"/>
  </w:num>
  <w:num w:numId="9">
    <w:abstractNumId w:val="34"/>
  </w:num>
  <w:num w:numId="10">
    <w:abstractNumId w:val="35"/>
  </w:num>
  <w:num w:numId="11">
    <w:abstractNumId w:val="28"/>
  </w:num>
  <w:num w:numId="12">
    <w:abstractNumId w:val="24"/>
  </w:num>
  <w:num w:numId="13">
    <w:abstractNumId w:val="10"/>
  </w:num>
  <w:num w:numId="1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649A"/>
    <w:rsid w:val="000F2224"/>
    <w:rsid w:val="0017424E"/>
    <w:rsid w:val="00216198"/>
    <w:rsid w:val="00225212"/>
    <w:rsid w:val="00265D8F"/>
    <w:rsid w:val="002A5D2F"/>
    <w:rsid w:val="002A77AA"/>
    <w:rsid w:val="002A79C8"/>
    <w:rsid w:val="00313F30"/>
    <w:rsid w:val="0038392B"/>
    <w:rsid w:val="00396E75"/>
    <w:rsid w:val="003E01BE"/>
    <w:rsid w:val="004430F2"/>
    <w:rsid w:val="00481E7F"/>
    <w:rsid w:val="0048356D"/>
    <w:rsid w:val="004A2649"/>
    <w:rsid w:val="004C739C"/>
    <w:rsid w:val="004F01FB"/>
    <w:rsid w:val="0052649A"/>
    <w:rsid w:val="00567705"/>
    <w:rsid w:val="00624DF2"/>
    <w:rsid w:val="00660111"/>
    <w:rsid w:val="0068277E"/>
    <w:rsid w:val="006E7BF8"/>
    <w:rsid w:val="007110F2"/>
    <w:rsid w:val="007D4314"/>
    <w:rsid w:val="00864C18"/>
    <w:rsid w:val="00882FF9"/>
    <w:rsid w:val="008C7D0C"/>
    <w:rsid w:val="008D2364"/>
    <w:rsid w:val="0093697F"/>
    <w:rsid w:val="0094422C"/>
    <w:rsid w:val="00955836"/>
    <w:rsid w:val="009A0131"/>
    <w:rsid w:val="009F66EC"/>
    <w:rsid w:val="00A0544E"/>
    <w:rsid w:val="00A976C5"/>
    <w:rsid w:val="00AD0613"/>
    <w:rsid w:val="00AE0818"/>
    <w:rsid w:val="00B05758"/>
    <w:rsid w:val="00B17741"/>
    <w:rsid w:val="00B27AA4"/>
    <w:rsid w:val="00BA5020"/>
    <w:rsid w:val="00BB7BF1"/>
    <w:rsid w:val="00BF3327"/>
    <w:rsid w:val="00BF7505"/>
    <w:rsid w:val="00CD2881"/>
    <w:rsid w:val="00CE0343"/>
    <w:rsid w:val="00CF15BD"/>
    <w:rsid w:val="00D8040D"/>
    <w:rsid w:val="00D95870"/>
    <w:rsid w:val="00DA71C3"/>
    <w:rsid w:val="00DC27D2"/>
    <w:rsid w:val="00DC3B65"/>
    <w:rsid w:val="00E44C75"/>
    <w:rsid w:val="00E54BAB"/>
    <w:rsid w:val="00E75F3F"/>
    <w:rsid w:val="00EE09BE"/>
    <w:rsid w:val="00EF6314"/>
    <w:rsid w:val="00F1597F"/>
    <w:rsid w:val="00F52645"/>
    <w:rsid w:val="00F56072"/>
    <w:rsid w:val="00FC7E08"/>
    <w:rsid w:val="00FF4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97F"/>
  </w:style>
  <w:style w:type="paragraph" w:styleId="1">
    <w:name w:val="heading 1"/>
    <w:basedOn w:val="a"/>
    <w:next w:val="a0"/>
    <w:link w:val="10"/>
    <w:qFormat/>
    <w:rsid w:val="00CF15BD"/>
    <w:pPr>
      <w:numPr>
        <w:numId w:val="4"/>
      </w:numPr>
      <w:suppressAutoHyphens/>
      <w:spacing w:before="280" w:after="280" w:line="240" w:lineRule="auto"/>
      <w:outlineLvl w:val="0"/>
    </w:pPr>
    <w:rPr>
      <w:rFonts w:ascii="Times New Roman" w:eastAsia="Times New Roman" w:hAnsi="Times New Roman" w:cs="Times New Roman"/>
      <w:b/>
      <w:bCs/>
      <w:kern w:val="1"/>
      <w:sz w:val="48"/>
      <w:szCs w:val="48"/>
      <w:lang w:eastAsia="zh-CN"/>
    </w:rPr>
  </w:style>
  <w:style w:type="paragraph" w:styleId="2">
    <w:name w:val="heading 2"/>
    <w:basedOn w:val="a"/>
    <w:next w:val="a"/>
    <w:link w:val="20"/>
    <w:qFormat/>
    <w:rsid w:val="00CF15BD"/>
    <w:pPr>
      <w:keepNext/>
      <w:numPr>
        <w:numId w:val="13"/>
      </w:numPr>
      <w:suppressAutoHyphens/>
      <w:spacing w:before="240" w:after="60" w:line="240" w:lineRule="auto"/>
      <w:outlineLvl w:val="1"/>
    </w:pPr>
    <w:rPr>
      <w:rFonts w:ascii="Arial" w:eastAsia="Times New Roman" w:hAnsi="Arial" w:cs="Arial"/>
      <w:b/>
      <w:bCs/>
      <w:i/>
      <w:iCs/>
      <w:sz w:val="24"/>
      <w:szCs w:val="28"/>
      <w:lang w:eastAsia="zh-CN"/>
    </w:rPr>
  </w:style>
  <w:style w:type="paragraph" w:styleId="3">
    <w:name w:val="heading 3"/>
    <w:basedOn w:val="a"/>
    <w:next w:val="a0"/>
    <w:link w:val="30"/>
    <w:qFormat/>
    <w:rsid w:val="00CF15BD"/>
    <w:pPr>
      <w:tabs>
        <w:tab w:val="num" w:pos="720"/>
      </w:tabs>
      <w:suppressAutoHyphens/>
      <w:spacing w:before="280" w:after="280" w:line="240" w:lineRule="auto"/>
      <w:ind w:left="720" w:hanging="360"/>
      <w:outlineLvl w:val="2"/>
    </w:pPr>
    <w:rPr>
      <w:rFonts w:ascii="Times New Roman" w:eastAsia="Times New Roman" w:hAnsi="Times New Roman" w:cs="Times New Roman"/>
      <w:b/>
      <w:bCs/>
      <w:sz w:val="27"/>
      <w:szCs w:val="27"/>
      <w:lang w:eastAsia="zh-CN"/>
    </w:rPr>
  </w:style>
  <w:style w:type="paragraph" w:styleId="4">
    <w:name w:val="heading 4"/>
    <w:basedOn w:val="a"/>
    <w:next w:val="a"/>
    <w:link w:val="40"/>
    <w:qFormat/>
    <w:rsid w:val="00955836"/>
    <w:pPr>
      <w:keepNext/>
      <w:widowControl w:val="0"/>
      <w:autoSpaceDE w:val="0"/>
      <w:autoSpaceDN w:val="0"/>
      <w:adjustRightInd w:val="0"/>
      <w:spacing w:before="100" w:beforeAutospacing="1" w:after="100" w:afterAutospacing="1"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955836"/>
    <w:pPr>
      <w:keepNext/>
      <w:widowControl w:val="0"/>
      <w:autoSpaceDE w:val="0"/>
      <w:autoSpaceDN w:val="0"/>
      <w:adjustRightInd w:val="0"/>
      <w:spacing w:before="100" w:beforeAutospacing="1" w:after="100" w:afterAutospacing="1" w:line="240" w:lineRule="auto"/>
      <w:jc w:val="center"/>
      <w:outlineLvl w:val="4"/>
    </w:pPr>
    <w:rPr>
      <w:rFonts w:ascii="Times New Roman" w:eastAsia="Times New Roman" w:hAnsi="Times New Roman" w:cs="Times New Roman"/>
      <w:b/>
      <w:sz w:val="28"/>
      <w:szCs w:val="24"/>
      <w:u w:val="single"/>
      <w:lang w:eastAsia="ru-RU"/>
    </w:rPr>
  </w:style>
  <w:style w:type="paragraph" w:styleId="6">
    <w:name w:val="heading 6"/>
    <w:basedOn w:val="a"/>
    <w:next w:val="a"/>
    <w:link w:val="60"/>
    <w:qFormat/>
    <w:rsid w:val="00955836"/>
    <w:pPr>
      <w:keepNext/>
      <w:widowControl w:val="0"/>
      <w:autoSpaceDE w:val="0"/>
      <w:autoSpaceDN w:val="0"/>
      <w:adjustRightInd w:val="0"/>
      <w:spacing w:after="0" w:line="240" w:lineRule="auto"/>
      <w:jc w:val="center"/>
      <w:outlineLvl w:val="5"/>
    </w:pPr>
    <w:rPr>
      <w:rFonts w:ascii="Times New Roman" w:eastAsia="Times New Roman" w:hAnsi="Times New Roman" w:cs="Times New Roman"/>
      <w:color w:val="000000"/>
      <w:sz w:val="24"/>
      <w:szCs w:val="24"/>
      <w:lang w:eastAsia="ru-RU"/>
    </w:rPr>
  </w:style>
  <w:style w:type="paragraph" w:styleId="7">
    <w:name w:val="heading 7"/>
    <w:basedOn w:val="a"/>
    <w:next w:val="a"/>
    <w:link w:val="70"/>
    <w:qFormat/>
    <w:rsid w:val="00955836"/>
    <w:pPr>
      <w:keepNext/>
      <w:framePr w:hSpace="180" w:wrap="notBeside" w:vAnchor="text" w:hAnchor="margin" w:xAlign="center" w:y="613"/>
      <w:widowControl w:val="0"/>
      <w:autoSpaceDE w:val="0"/>
      <w:autoSpaceDN w:val="0"/>
      <w:adjustRightInd w:val="0"/>
      <w:spacing w:after="0" w:line="240" w:lineRule="auto"/>
      <w:jc w:val="center"/>
      <w:outlineLvl w:val="6"/>
    </w:pPr>
    <w:rPr>
      <w:rFonts w:ascii="Times New Roman" w:eastAsia="Times New Roman" w:hAnsi="Times New Roman" w:cs="Times New Roman"/>
      <w:color w:val="000000"/>
      <w:sz w:val="24"/>
      <w:szCs w:val="24"/>
      <w:lang w:eastAsia="ru-RU"/>
    </w:rPr>
  </w:style>
  <w:style w:type="paragraph" w:styleId="8">
    <w:name w:val="heading 8"/>
    <w:basedOn w:val="a"/>
    <w:next w:val="a"/>
    <w:link w:val="80"/>
    <w:qFormat/>
    <w:rsid w:val="00955836"/>
    <w:pPr>
      <w:keepNext/>
      <w:widowControl w:val="0"/>
      <w:autoSpaceDE w:val="0"/>
      <w:autoSpaceDN w:val="0"/>
      <w:adjustRightInd w:val="0"/>
      <w:spacing w:after="0" w:line="240" w:lineRule="auto"/>
      <w:outlineLvl w:val="7"/>
    </w:pPr>
    <w:rPr>
      <w:rFonts w:ascii="Times New Roman" w:eastAsia="Times New Roman" w:hAnsi="Times New Roman" w:cs="Times New Roman"/>
      <w:bCs/>
      <w:color w:val="000000"/>
      <w:sz w:val="24"/>
      <w:szCs w:val="24"/>
      <w:lang w:eastAsia="ru-RU"/>
    </w:rPr>
  </w:style>
  <w:style w:type="paragraph" w:styleId="9">
    <w:name w:val="heading 9"/>
    <w:basedOn w:val="a"/>
    <w:next w:val="a"/>
    <w:link w:val="90"/>
    <w:qFormat/>
    <w:rsid w:val="00955836"/>
    <w:pPr>
      <w:keepNext/>
      <w:widowControl w:val="0"/>
      <w:autoSpaceDE w:val="0"/>
      <w:autoSpaceDN w:val="0"/>
      <w:adjustRightInd w:val="0"/>
      <w:spacing w:after="0" w:line="240" w:lineRule="auto"/>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qFormat/>
    <w:rsid w:val="0052649A"/>
    <w:pPr>
      <w:ind w:left="720"/>
      <w:contextualSpacing/>
    </w:pPr>
  </w:style>
  <w:style w:type="paragraph" w:styleId="a5">
    <w:name w:val="Normal (Web)"/>
    <w:basedOn w:val="a"/>
    <w:unhideWhenUsed/>
    <w:rsid w:val="00EF6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F6314"/>
  </w:style>
  <w:style w:type="character" w:styleId="a6">
    <w:name w:val="Strong"/>
    <w:basedOn w:val="a1"/>
    <w:qFormat/>
    <w:rsid w:val="00EF6314"/>
    <w:rPr>
      <w:b/>
      <w:bCs/>
    </w:rPr>
  </w:style>
  <w:style w:type="character" w:styleId="a7">
    <w:name w:val="Hyperlink"/>
    <w:basedOn w:val="a1"/>
    <w:unhideWhenUsed/>
    <w:rsid w:val="00EF6314"/>
    <w:rPr>
      <w:color w:val="0000FF"/>
      <w:u w:val="single"/>
    </w:rPr>
  </w:style>
  <w:style w:type="character" w:styleId="a8">
    <w:name w:val="Emphasis"/>
    <w:basedOn w:val="a1"/>
    <w:qFormat/>
    <w:rsid w:val="00567705"/>
    <w:rPr>
      <w:i/>
      <w:iCs/>
    </w:rPr>
  </w:style>
  <w:style w:type="paragraph" w:customStyle="1" w:styleId="11">
    <w:name w:val="Знак1"/>
    <w:basedOn w:val="a"/>
    <w:rsid w:val="00567705"/>
    <w:pPr>
      <w:spacing w:after="160" w:line="240" w:lineRule="exact"/>
    </w:pPr>
    <w:rPr>
      <w:rFonts w:ascii="Verdana" w:eastAsia="Times New Roman" w:hAnsi="Verdana" w:cs="Times New Roman"/>
      <w:sz w:val="20"/>
      <w:szCs w:val="20"/>
      <w:lang w:val="en-US"/>
    </w:rPr>
  </w:style>
  <w:style w:type="paragraph" w:styleId="a9">
    <w:name w:val="Body Text Indent"/>
    <w:basedOn w:val="a"/>
    <w:link w:val="aa"/>
    <w:rsid w:val="00CE0343"/>
    <w:pPr>
      <w:spacing w:after="0" w:line="360" w:lineRule="auto"/>
      <w:ind w:firstLine="567"/>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1"/>
    <w:link w:val="a9"/>
    <w:rsid w:val="00CE0343"/>
    <w:rPr>
      <w:rFonts w:ascii="Times New Roman" w:eastAsia="Times New Roman" w:hAnsi="Times New Roman" w:cs="Times New Roman"/>
      <w:sz w:val="28"/>
      <w:szCs w:val="24"/>
      <w:lang w:eastAsia="ru-RU"/>
    </w:rPr>
  </w:style>
  <w:style w:type="paragraph" w:styleId="ab">
    <w:name w:val="Plain Text"/>
    <w:basedOn w:val="a"/>
    <w:link w:val="ac"/>
    <w:rsid w:val="00CE0343"/>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1"/>
    <w:link w:val="ab"/>
    <w:rsid w:val="00CE0343"/>
    <w:rPr>
      <w:rFonts w:ascii="Courier New" w:eastAsia="Times New Roman" w:hAnsi="Courier New" w:cs="Times New Roman"/>
      <w:sz w:val="20"/>
      <w:szCs w:val="20"/>
      <w:lang w:eastAsia="ru-RU"/>
    </w:rPr>
  </w:style>
  <w:style w:type="paragraph" w:customStyle="1" w:styleId="12">
    <w:name w:val="Стиль1"/>
    <w:rsid w:val="00CE0343"/>
    <w:pPr>
      <w:spacing w:after="0" w:line="360" w:lineRule="auto"/>
      <w:ind w:firstLine="720"/>
      <w:jc w:val="both"/>
    </w:pPr>
    <w:rPr>
      <w:rFonts w:ascii="Times New Roman" w:eastAsia="Times New Roman" w:hAnsi="Times New Roman" w:cs="Times New Roman"/>
      <w:sz w:val="24"/>
      <w:szCs w:val="20"/>
      <w:lang w:eastAsia="ru-RU"/>
    </w:rPr>
  </w:style>
  <w:style w:type="table" w:styleId="ad">
    <w:name w:val="Table Grid"/>
    <w:basedOn w:val="a2"/>
    <w:rsid w:val="00CE03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nhideWhenUsed/>
    <w:rsid w:val="00882FF9"/>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882FF9"/>
  </w:style>
  <w:style w:type="paragraph" w:styleId="af0">
    <w:name w:val="footer"/>
    <w:basedOn w:val="a"/>
    <w:link w:val="af1"/>
    <w:unhideWhenUsed/>
    <w:rsid w:val="00882FF9"/>
    <w:pPr>
      <w:tabs>
        <w:tab w:val="center" w:pos="4677"/>
        <w:tab w:val="right" w:pos="9355"/>
      </w:tabs>
      <w:spacing w:after="0" w:line="240" w:lineRule="auto"/>
    </w:pPr>
  </w:style>
  <w:style w:type="character" w:customStyle="1" w:styleId="af1">
    <w:name w:val="Нижний колонтитул Знак"/>
    <w:basedOn w:val="a1"/>
    <w:link w:val="af0"/>
    <w:rsid w:val="00882FF9"/>
  </w:style>
  <w:style w:type="paragraph" w:styleId="af2">
    <w:name w:val="Balloon Text"/>
    <w:basedOn w:val="a"/>
    <w:link w:val="af3"/>
    <w:unhideWhenUsed/>
    <w:rsid w:val="00882FF9"/>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882FF9"/>
    <w:rPr>
      <w:rFonts w:ascii="Segoe UI" w:hAnsi="Segoe UI" w:cs="Segoe UI"/>
      <w:sz w:val="18"/>
      <w:szCs w:val="18"/>
    </w:rPr>
  </w:style>
  <w:style w:type="paragraph" w:customStyle="1" w:styleId="13">
    <w:name w:val="Знак1"/>
    <w:basedOn w:val="a"/>
    <w:rsid w:val="00AD0613"/>
    <w:pPr>
      <w:spacing w:after="160" w:line="240" w:lineRule="exact"/>
    </w:pPr>
    <w:rPr>
      <w:rFonts w:ascii="Verdana" w:eastAsia="Times New Roman" w:hAnsi="Verdana" w:cs="Times New Roman"/>
      <w:sz w:val="20"/>
      <w:szCs w:val="20"/>
      <w:lang w:val="en-US"/>
    </w:rPr>
  </w:style>
  <w:style w:type="character" w:styleId="af4">
    <w:name w:val="page number"/>
    <w:basedOn w:val="a1"/>
    <w:rsid w:val="00E54BAB"/>
  </w:style>
  <w:style w:type="character" w:customStyle="1" w:styleId="10">
    <w:name w:val="Заголовок 1 Знак"/>
    <w:basedOn w:val="a1"/>
    <w:link w:val="1"/>
    <w:rsid w:val="00CF15BD"/>
    <w:rPr>
      <w:rFonts w:ascii="Times New Roman" w:eastAsia="Times New Roman" w:hAnsi="Times New Roman" w:cs="Times New Roman"/>
      <w:b/>
      <w:bCs/>
      <w:kern w:val="1"/>
      <w:sz w:val="48"/>
      <w:szCs w:val="48"/>
      <w:lang w:eastAsia="zh-CN"/>
    </w:rPr>
  </w:style>
  <w:style w:type="character" w:customStyle="1" w:styleId="20">
    <w:name w:val="Заголовок 2 Знак"/>
    <w:basedOn w:val="a1"/>
    <w:link w:val="2"/>
    <w:rsid w:val="00CF15BD"/>
    <w:rPr>
      <w:rFonts w:ascii="Arial" w:eastAsia="Times New Roman" w:hAnsi="Arial" w:cs="Arial"/>
      <w:b/>
      <w:bCs/>
      <w:i/>
      <w:iCs/>
      <w:sz w:val="24"/>
      <w:szCs w:val="28"/>
      <w:lang w:eastAsia="zh-CN"/>
    </w:rPr>
  </w:style>
  <w:style w:type="character" w:customStyle="1" w:styleId="30">
    <w:name w:val="Заголовок 3 Знак"/>
    <w:basedOn w:val="a1"/>
    <w:link w:val="3"/>
    <w:rsid w:val="00CF15BD"/>
    <w:rPr>
      <w:rFonts w:ascii="Times New Roman" w:eastAsia="Times New Roman" w:hAnsi="Times New Roman" w:cs="Times New Roman"/>
      <w:b/>
      <w:bCs/>
      <w:sz w:val="27"/>
      <w:szCs w:val="27"/>
      <w:lang w:eastAsia="zh-CN"/>
    </w:rPr>
  </w:style>
  <w:style w:type="character" w:customStyle="1" w:styleId="WW8Num1z0">
    <w:name w:val="WW8Num1z0"/>
    <w:rsid w:val="00CF15BD"/>
  </w:style>
  <w:style w:type="character" w:customStyle="1" w:styleId="WW8Num1z1">
    <w:name w:val="WW8Num1z1"/>
    <w:rsid w:val="00CF15BD"/>
  </w:style>
  <w:style w:type="character" w:customStyle="1" w:styleId="WW8Num1z2">
    <w:name w:val="WW8Num1z2"/>
    <w:rsid w:val="00CF15BD"/>
  </w:style>
  <w:style w:type="character" w:customStyle="1" w:styleId="WW8Num1z3">
    <w:name w:val="WW8Num1z3"/>
    <w:rsid w:val="00CF15BD"/>
  </w:style>
  <w:style w:type="character" w:customStyle="1" w:styleId="WW8Num1z4">
    <w:name w:val="WW8Num1z4"/>
    <w:rsid w:val="00CF15BD"/>
  </w:style>
  <w:style w:type="character" w:customStyle="1" w:styleId="WW8Num1z5">
    <w:name w:val="WW8Num1z5"/>
    <w:rsid w:val="00CF15BD"/>
  </w:style>
  <w:style w:type="character" w:customStyle="1" w:styleId="WW8Num1z6">
    <w:name w:val="WW8Num1z6"/>
    <w:rsid w:val="00CF15BD"/>
  </w:style>
  <w:style w:type="character" w:customStyle="1" w:styleId="WW8Num1z7">
    <w:name w:val="WW8Num1z7"/>
    <w:rsid w:val="00CF15BD"/>
  </w:style>
  <w:style w:type="character" w:customStyle="1" w:styleId="WW8Num1z8">
    <w:name w:val="WW8Num1z8"/>
    <w:rsid w:val="00CF15BD"/>
  </w:style>
  <w:style w:type="character" w:customStyle="1" w:styleId="WW8Num2z0">
    <w:name w:val="WW8Num2z0"/>
    <w:rsid w:val="00CF15BD"/>
    <w:rPr>
      <w:b/>
      <w:i/>
    </w:rPr>
  </w:style>
  <w:style w:type="character" w:customStyle="1" w:styleId="WW8Num2z1">
    <w:name w:val="WW8Num2z1"/>
    <w:rsid w:val="00CF15BD"/>
  </w:style>
  <w:style w:type="character" w:customStyle="1" w:styleId="WW8Num2z2">
    <w:name w:val="WW8Num2z2"/>
    <w:rsid w:val="00CF15BD"/>
  </w:style>
  <w:style w:type="character" w:customStyle="1" w:styleId="WW8Num2z3">
    <w:name w:val="WW8Num2z3"/>
    <w:rsid w:val="00CF15BD"/>
  </w:style>
  <w:style w:type="character" w:customStyle="1" w:styleId="WW8Num2z4">
    <w:name w:val="WW8Num2z4"/>
    <w:rsid w:val="00CF15BD"/>
  </w:style>
  <w:style w:type="character" w:customStyle="1" w:styleId="WW8Num2z5">
    <w:name w:val="WW8Num2z5"/>
    <w:rsid w:val="00CF15BD"/>
  </w:style>
  <w:style w:type="character" w:customStyle="1" w:styleId="WW8Num2z6">
    <w:name w:val="WW8Num2z6"/>
    <w:rsid w:val="00CF15BD"/>
  </w:style>
  <w:style w:type="character" w:customStyle="1" w:styleId="WW8Num2z7">
    <w:name w:val="WW8Num2z7"/>
    <w:rsid w:val="00CF15BD"/>
  </w:style>
  <w:style w:type="character" w:customStyle="1" w:styleId="WW8Num2z8">
    <w:name w:val="WW8Num2z8"/>
    <w:rsid w:val="00CF15BD"/>
  </w:style>
  <w:style w:type="character" w:customStyle="1" w:styleId="WW8Num3z0">
    <w:name w:val="WW8Num3z0"/>
    <w:rsid w:val="00CF15BD"/>
    <w:rPr>
      <w:b/>
      <w:bCs/>
      <w:i/>
      <w:iCs/>
      <w:sz w:val="24"/>
      <w:szCs w:val="24"/>
    </w:rPr>
  </w:style>
  <w:style w:type="character" w:customStyle="1" w:styleId="WW8Num3z1">
    <w:name w:val="WW8Num3z1"/>
    <w:rsid w:val="00CF15BD"/>
    <w:rPr>
      <w:b/>
    </w:rPr>
  </w:style>
  <w:style w:type="character" w:customStyle="1" w:styleId="WW8Num3z2">
    <w:name w:val="WW8Num3z2"/>
    <w:rsid w:val="00CF15BD"/>
  </w:style>
  <w:style w:type="character" w:customStyle="1" w:styleId="WW8Num3z3">
    <w:name w:val="WW8Num3z3"/>
    <w:rsid w:val="00CF15BD"/>
  </w:style>
  <w:style w:type="character" w:customStyle="1" w:styleId="WW8Num3z4">
    <w:name w:val="WW8Num3z4"/>
    <w:rsid w:val="00CF15BD"/>
  </w:style>
  <w:style w:type="character" w:customStyle="1" w:styleId="WW8Num3z5">
    <w:name w:val="WW8Num3z5"/>
    <w:rsid w:val="00CF15BD"/>
  </w:style>
  <w:style w:type="character" w:customStyle="1" w:styleId="WW8Num3z6">
    <w:name w:val="WW8Num3z6"/>
    <w:rsid w:val="00CF15BD"/>
  </w:style>
  <w:style w:type="character" w:customStyle="1" w:styleId="WW8Num3z7">
    <w:name w:val="WW8Num3z7"/>
    <w:rsid w:val="00CF15BD"/>
  </w:style>
  <w:style w:type="character" w:customStyle="1" w:styleId="WW8Num3z8">
    <w:name w:val="WW8Num3z8"/>
    <w:rsid w:val="00CF15BD"/>
  </w:style>
  <w:style w:type="character" w:customStyle="1" w:styleId="WW8Num4z0">
    <w:name w:val="WW8Num4z0"/>
    <w:rsid w:val="00CF15BD"/>
    <w:rPr>
      <w:b/>
      <w:i/>
      <w:sz w:val="22"/>
    </w:rPr>
  </w:style>
  <w:style w:type="character" w:customStyle="1" w:styleId="WW8Num4z1">
    <w:name w:val="WW8Num4z1"/>
    <w:rsid w:val="00CF15BD"/>
  </w:style>
  <w:style w:type="character" w:customStyle="1" w:styleId="WW8Num4z2">
    <w:name w:val="WW8Num4z2"/>
    <w:rsid w:val="00CF15BD"/>
  </w:style>
  <w:style w:type="character" w:customStyle="1" w:styleId="WW8Num4z3">
    <w:name w:val="WW8Num4z3"/>
    <w:rsid w:val="00CF15BD"/>
  </w:style>
  <w:style w:type="character" w:customStyle="1" w:styleId="WW8Num4z4">
    <w:name w:val="WW8Num4z4"/>
    <w:rsid w:val="00CF15BD"/>
  </w:style>
  <w:style w:type="character" w:customStyle="1" w:styleId="WW8Num4z5">
    <w:name w:val="WW8Num4z5"/>
    <w:rsid w:val="00CF15BD"/>
  </w:style>
  <w:style w:type="character" w:customStyle="1" w:styleId="WW8Num4z6">
    <w:name w:val="WW8Num4z6"/>
    <w:rsid w:val="00CF15BD"/>
  </w:style>
  <w:style w:type="character" w:customStyle="1" w:styleId="WW8Num4z7">
    <w:name w:val="WW8Num4z7"/>
    <w:rsid w:val="00CF15BD"/>
  </w:style>
  <w:style w:type="character" w:customStyle="1" w:styleId="WW8Num4z8">
    <w:name w:val="WW8Num4z8"/>
    <w:rsid w:val="00CF15BD"/>
  </w:style>
  <w:style w:type="character" w:customStyle="1" w:styleId="WW8Num5z0">
    <w:name w:val="WW8Num5z0"/>
    <w:rsid w:val="00CF15BD"/>
    <w:rPr>
      <w:rFonts w:eastAsia="GungsuhChe"/>
      <w:b/>
      <w:bCs w:val="0"/>
      <w:i/>
      <w:iCs w:val="0"/>
      <w:sz w:val="22"/>
      <w:szCs w:val="32"/>
    </w:rPr>
  </w:style>
  <w:style w:type="character" w:customStyle="1" w:styleId="WW8Num6z0">
    <w:name w:val="WW8Num6z0"/>
    <w:rsid w:val="00CF15BD"/>
    <w:rPr>
      <w:rFonts w:ascii="Times New Roman" w:eastAsia="GungsuhChe" w:hAnsi="Times New Roman" w:cs="Times New Roman"/>
      <w:b w:val="0"/>
      <w:bCs w:val="0"/>
      <w:i/>
      <w:iCs/>
      <w:color w:val="000000"/>
      <w:sz w:val="22"/>
      <w:szCs w:val="22"/>
      <w:lang w:val="en-US"/>
    </w:rPr>
  </w:style>
  <w:style w:type="character" w:customStyle="1" w:styleId="WW8Num6z1">
    <w:name w:val="WW8Num6z1"/>
    <w:rsid w:val="00CF15BD"/>
  </w:style>
  <w:style w:type="character" w:customStyle="1" w:styleId="WW8Num6z2">
    <w:name w:val="WW8Num6z2"/>
    <w:rsid w:val="00CF15BD"/>
  </w:style>
  <w:style w:type="character" w:customStyle="1" w:styleId="WW8Num6z3">
    <w:name w:val="WW8Num6z3"/>
    <w:rsid w:val="00CF15BD"/>
  </w:style>
  <w:style w:type="character" w:customStyle="1" w:styleId="WW8Num6z4">
    <w:name w:val="WW8Num6z4"/>
    <w:rsid w:val="00CF15BD"/>
  </w:style>
  <w:style w:type="character" w:customStyle="1" w:styleId="WW8Num6z5">
    <w:name w:val="WW8Num6z5"/>
    <w:rsid w:val="00CF15BD"/>
  </w:style>
  <w:style w:type="character" w:customStyle="1" w:styleId="WW8Num6z6">
    <w:name w:val="WW8Num6z6"/>
    <w:rsid w:val="00CF15BD"/>
  </w:style>
  <w:style w:type="character" w:customStyle="1" w:styleId="WW8Num6z7">
    <w:name w:val="WW8Num6z7"/>
    <w:rsid w:val="00CF15BD"/>
  </w:style>
  <w:style w:type="character" w:customStyle="1" w:styleId="WW8Num6z8">
    <w:name w:val="WW8Num6z8"/>
    <w:rsid w:val="00CF15BD"/>
  </w:style>
  <w:style w:type="character" w:customStyle="1" w:styleId="WW8Num7z0">
    <w:name w:val="WW8Num7z0"/>
    <w:rsid w:val="00CF15BD"/>
    <w:rPr>
      <w:b/>
      <w:bCs/>
      <w:sz w:val="24"/>
    </w:rPr>
  </w:style>
  <w:style w:type="character" w:customStyle="1" w:styleId="WW8Num8z0">
    <w:name w:val="WW8Num8z0"/>
    <w:rsid w:val="00CF15BD"/>
    <w:rPr>
      <w:rFonts w:ascii="Symbol" w:hAnsi="Symbol" w:cs="Symbol"/>
      <w:sz w:val="24"/>
    </w:rPr>
  </w:style>
  <w:style w:type="character" w:customStyle="1" w:styleId="WW8Num9z0">
    <w:name w:val="WW8Num9z0"/>
    <w:rsid w:val="00CF15BD"/>
    <w:rPr>
      <w:rFonts w:ascii="Symbol" w:hAnsi="Symbol" w:cs="Symbol"/>
      <w:sz w:val="24"/>
    </w:rPr>
  </w:style>
  <w:style w:type="character" w:customStyle="1" w:styleId="WW8Num10z0">
    <w:name w:val="WW8Num10z0"/>
    <w:rsid w:val="00CF15BD"/>
    <w:rPr>
      <w:rFonts w:ascii="Symbol" w:hAnsi="Symbol" w:cs="Symbol"/>
      <w:sz w:val="22"/>
    </w:rPr>
  </w:style>
  <w:style w:type="character" w:customStyle="1" w:styleId="WW8Num11z0">
    <w:name w:val="WW8Num11z0"/>
    <w:rsid w:val="00CF15BD"/>
    <w:rPr>
      <w:rFonts w:ascii="Symbol" w:hAnsi="Symbol" w:cs="Symbol"/>
      <w:sz w:val="24"/>
    </w:rPr>
  </w:style>
  <w:style w:type="character" w:customStyle="1" w:styleId="WW8Num12z0">
    <w:name w:val="WW8Num12z0"/>
    <w:rsid w:val="00CF15BD"/>
    <w:rPr>
      <w:rFonts w:ascii="Symbol" w:hAnsi="Symbol" w:cs="OpenSymbol"/>
      <w:spacing w:val="-3"/>
      <w:sz w:val="22"/>
      <w:szCs w:val="24"/>
    </w:rPr>
  </w:style>
  <w:style w:type="character" w:customStyle="1" w:styleId="WW8Num12z1">
    <w:name w:val="WW8Num12z1"/>
    <w:rsid w:val="00CF15BD"/>
    <w:rPr>
      <w:rFonts w:ascii="OpenSymbol" w:hAnsi="OpenSymbol" w:cs="OpenSymbol"/>
    </w:rPr>
  </w:style>
  <w:style w:type="character" w:customStyle="1" w:styleId="WW8Num13z0">
    <w:name w:val="WW8Num13z0"/>
    <w:rsid w:val="00CF15BD"/>
    <w:rPr>
      <w:rFonts w:ascii="Symbol" w:hAnsi="Symbol" w:cs="OpenSymbol"/>
      <w:sz w:val="22"/>
      <w:szCs w:val="28"/>
    </w:rPr>
  </w:style>
  <w:style w:type="character" w:customStyle="1" w:styleId="WW8Num13z1">
    <w:name w:val="WW8Num13z1"/>
    <w:rsid w:val="00CF15BD"/>
    <w:rPr>
      <w:rFonts w:ascii="OpenSymbol" w:hAnsi="OpenSymbol" w:cs="OpenSymbol"/>
    </w:rPr>
  </w:style>
  <w:style w:type="character" w:customStyle="1" w:styleId="WW8Num14z0">
    <w:name w:val="WW8Num14z0"/>
    <w:rsid w:val="00CF15BD"/>
    <w:rPr>
      <w:sz w:val="20"/>
      <w:szCs w:val="20"/>
    </w:rPr>
  </w:style>
  <w:style w:type="character" w:customStyle="1" w:styleId="WW8Num14z1">
    <w:name w:val="WW8Num14z1"/>
    <w:rsid w:val="00CF15BD"/>
  </w:style>
  <w:style w:type="character" w:customStyle="1" w:styleId="WW8Num14z2">
    <w:name w:val="WW8Num14z2"/>
    <w:rsid w:val="00CF15BD"/>
  </w:style>
  <w:style w:type="character" w:customStyle="1" w:styleId="WW8Num14z3">
    <w:name w:val="WW8Num14z3"/>
    <w:rsid w:val="00CF15BD"/>
  </w:style>
  <w:style w:type="character" w:customStyle="1" w:styleId="WW8Num14z4">
    <w:name w:val="WW8Num14z4"/>
    <w:rsid w:val="00CF15BD"/>
  </w:style>
  <w:style w:type="character" w:customStyle="1" w:styleId="WW8Num14z5">
    <w:name w:val="WW8Num14z5"/>
    <w:rsid w:val="00CF15BD"/>
  </w:style>
  <w:style w:type="character" w:customStyle="1" w:styleId="WW8Num14z6">
    <w:name w:val="WW8Num14z6"/>
    <w:rsid w:val="00CF15BD"/>
  </w:style>
  <w:style w:type="character" w:customStyle="1" w:styleId="WW8Num14z7">
    <w:name w:val="WW8Num14z7"/>
    <w:rsid w:val="00CF15BD"/>
  </w:style>
  <w:style w:type="character" w:customStyle="1" w:styleId="WW8Num14z8">
    <w:name w:val="WW8Num14z8"/>
    <w:rsid w:val="00CF15BD"/>
  </w:style>
  <w:style w:type="character" w:customStyle="1" w:styleId="WW8Num15z0">
    <w:name w:val="WW8Num15z0"/>
    <w:rsid w:val="00CF15BD"/>
  </w:style>
  <w:style w:type="character" w:customStyle="1" w:styleId="WW8Num15z1">
    <w:name w:val="WW8Num15z1"/>
    <w:rsid w:val="00CF15BD"/>
  </w:style>
  <w:style w:type="character" w:customStyle="1" w:styleId="WW8Num15z2">
    <w:name w:val="WW8Num15z2"/>
    <w:rsid w:val="00CF15BD"/>
  </w:style>
  <w:style w:type="character" w:customStyle="1" w:styleId="WW8Num15z3">
    <w:name w:val="WW8Num15z3"/>
    <w:rsid w:val="00CF15BD"/>
  </w:style>
  <w:style w:type="character" w:customStyle="1" w:styleId="WW8Num15z4">
    <w:name w:val="WW8Num15z4"/>
    <w:rsid w:val="00CF15BD"/>
  </w:style>
  <w:style w:type="character" w:customStyle="1" w:styleId="WW8Num15z5">
    <w:name w:val="WW8Num15z5"/>
    <w:rsid w:val="00CF15BD"/>
  </w:style>
  <w:style w:type="character" w:customStyle="1" w:styleId="WW8Num15z6">
    <w:name w:val="WW8Num15z6"/>
    <w:rsid w:val="00CF15BD"/>
  </w:style>
  <w:style w:type="character" w:customStyle="1" w:styleId="WW8Num15z7">
    <w:name w:val="WW8Num15z7"/>
    <w:rsid w:val="00CF15BD"/>
  </w:style>
  <w:style w:type="character" w:customStyle="1" w:styleId="WW8Num15z8">
    <w:name w:val="WW8Num15z8"/>
    <w:rsid w:val="00CF15BD"/>
  </w:style>
  <w:style w:type="character" w:customStyle="1" w:styleId="WW8Num16z0">
    <w:name w:val="WW8Num16z0"/>
    <w:rsid w:val="00CF15BD"/>
    <w:rPr>
      <w:b/>
      <w:szCs w:val="28"/>
    </w:rPr>
  </w:style>
  <w:style w:type="character" w:customStyle="1" w:styleId="WW8Num16z1">
    <w:name w:val="WW8Num16z1"/>
    <w:rsid w:val="00CF15BD"/>
  </w:style>
  <w:style w:type="character" w:customStyle="1" w:styleId="WW8Num16z2">
    <w:name w:val="WW8Num16z2"/>
    <w:rsid w:val="00CF15BD"/>
  </w:style>
  <w:style w:type="character" w:customStyle="1" w:styleId="WW8Num16z3">
    <w:name w:val="WW8Num16z3"/>
    <w:rsid w:val="00CF15BD"/>
  </w:style>
  <w:style w:type="character" w:customStyle="1" w:styleId="WW8Num16z4">
    <w:name w:val="WW8Num16z4"/>
    <w:rsid w:val="00CF15BD"/>
  </w:style>
  <w:style w:type="character" w:customStyle="1" w:styleId="WW8Num16z5">
    <w:name w:val="WW8Num16z5"/>
    <w:rsid w:val="00CF15BD"/>
  </w:style>
  <w:style w:type="character" w:customStyle="1" w:styleId="WW8Num16z6">
    <w:name w:val="WW8Num16z6"/>
    <w:rsid w:val="00CF15BD"/>
  </w:style>
  <w:style w:type="character" w:customStyle="1" w:styleId="WW8Num16z7">
    <w:name w:val="WW8Num16z7"/>
    <w:rsid w:val="00CF15BD"/>
  </w:style>
  <w:style w:type="character" w:customStyle="1" w:styleId="WW8Num16z8">
    <w:name w:val="WW8Num16z8"/>
    <w:rsid w:val="00CF15BD"/>
  </w:style>
  <w:style w:type="character" w:customStyle="1" w:styleId="WW8Num17z0">
    <w:name w:val="WW8Num17z0"/>
    <w:rsid w:val="00CF15BD"/>
  </w:style>
  <w:style w:type="character" w:customStyle="1" w:styleId="WW8Num17z1">
    <w:name w:val="WW8Num17z1"/>
    <w:rsid w:val="00CF15BD"/>
  </w:style>
  <w:style w:type="character" w:customStyle="1" w:styleId="WW8Num17z2">
    <w:name w:val="WW8Num17z2"/>
    <w:rsid w:val="00CF15BD"/>
  </w:style>
  <w:style w:type="character" w:customStyle="1" w:styleId="WW8Num17z3">
    <w:name w:val="WW8Num17z3"/>
    <w:rsid w:val="00CF15BD"/>
  </w:style>
  <w:style w:type="character" w:customStyle="1" w:styleId="WW8Num17z4">
    <w:name w:val="WW8Num17z4"/>
    <w:rsid w:val="00CF15BD"/>
  </w:style>
  <w:style w:type="character" w:customStyle="1" w:styleId="WW8Num17z5">
    <w:name w:val="WW8Num17z5"/>
    <w:rsid w:val="00CF15BD"/>
  </w:style>
  <w:style w:type="character" w:customStyle="1" w:styleId="WW8Num17z6">
    <w:name w:val="WW8Num17z6"/>
    <w:rsid w:val="00CF15BD"/>
  </w:style>
  <w:style w:type="character" w:customStyle="1" w:styleId="WW8Num17z7">
    <w:name w:val="WW8Num17z7"/>
    <w:rsid w:val="00CF15BD"/>
  </w:style>
  <w:style w:type="character" w:customStyle="1" w:styleId="WW8Num17z8">
    <w:name w:val="WW8Num17z8"/>
    <w:rsid w:val="00CF15BD"/>
  </w:style>
  <w:style w:type="character" w:customStyle="1" w:styleId="WW8Num18z0">
    <w:name w:val="WW8Num18z0"/>
    <w:rsid w:val="00CF15BD"/>
  </w:style>
  <w:style w:type="character" w:customStyle="1" w:styleId="WW8Num18z1">
    <w:name w:val="WW8Num18z1"/>
    <w:rsid w:val="00CF15BD"/>
  </w:style>
  <w:style w:type="character" w:customStyle="1" w:styleId="WW8Num18z2">
    <w:name w:val="WW8Num18z2"/>
    <w:rsid w:val="00CF15BD"/>
  </w:style>
  <w:style w:type="character" w:customStyle="1" w:styleId="WW8Num18z3">
    <w:name w:val="WW8Num18z3"/>
    <w:rsid w:val="00CF15BD"/>
  </w:style>
  <w:style w:type="character" w:customStyle="1" w:styleId="WW8Num18z4">
    <w:name w:val="WW8Num18z4"/>
    <w:rsid w:val="00CF15BD"/>
  </w:style>
  <w:style w:type="character" w:customStyle="1" w:styleId="WW8Num18z5">
    <w:name w:val="WW8Num18z5"/>
    <w:rsid w:val="00CF15BD"/>
  </w:style>
  <w:style w:type="character" w:customStyle="1" w:styleId="WW8Num18z6">
    <w:name w:val="WW8Num18z6"/>
    <w:rsid w:val="00CF15BD"/>
  </w:style>
  <w:style w:type="character" w:customStyle="1" w:styleId="WW8Num18z7">
    <w:name w:val="WW8Num18z7"/>
    <w:rsid w:val="00CF15BD"/>
  </w:style>
  <w:style w:type="character" w:customStyle="1" w:styleId="WW8Num18z8">
    <w:name w:val="WW8Num18z8"/>
    <w:rsid w:val="00CF15BD"/>
  </w:style>
  <w:style w:type="character" w:customStyle="1" w:styleId="WW8Num19z0">
    <w:name w:val="WW8Num19z0"/>
    <w:rsid w:val="00CF15BD"/>
    <w:rPr>
      <w:rFonts w:ascii="Symbol" w:hAnsi="Symbol" w:cs="OpenSymbol"/>
      <w:sz w:val="24"/>
      <w:szCs w:val="24"/>
    </w:rPr>
  </w:style>
  <w:style w:type="character" w:customStyle="1" w:styleId="WW8Num19z1">
    <w:name w:val="WW8Num19z1"/>
    <w:rsid w:val="00CF15BD"/>
    <w:rPr>
      <w:rFonts w:ascii="OpenSymbol" w:hAnsi="OpenSymbol" w:cs="OpenSymbol"/>
    </w:rPr>
  </w:style>
  <w:style w:type="character" w:customStyle="1" w:styleId="WW8Num20z0">
    <w:name w:val="WW8Num20z0"/>
    <w:rsid w:val="00CF15BD"/>
    <w:rPr>
      <w:rFonts w:ascii="Symbol" w:hAnsi="Symbol" w:cs="OpenSymbol"/>
      <w:color w:val="000000"/>
      <w:sz w:val="24"/>
      <w:szCs w:val="24"/>
    </w:rPr>
  </w:style>
  <w:style w:type="character" w:customStyle="1" w:styleId="WW8Num20z1">
    <w:name w:val="WW8Num20z1"/>
    <w:rsid w:val="00CF15BD"/>
    <w:rPr>
      <w:rFonts w:ascii="OpenSymbol" w:hAnsi="OpenSymbol" w:cs="OpenSymbol"/>
    </w:rPr>
  </w:style>
  <w:style w:type="character" w:customStyle="1" w:styleId="WW8Num21z0">
    <w:name w:val="WW8Num21z0"/>
    <w:rsid w:val="00CF15BD"/>
    <w:rPr>
      <w:rFonts w:ascii="Symbol" w:hAnsi="Symbol" w:cs="OpenSymbol"/>
    </w:rPr>
  </w:style>
  <w:style w:type="character" w:customStyle="1" w:styleId="WW8Num21z1">
    <w:name w:val="WW8Num21z1"/>
    <w:rsid w:val="00CF15BD"/>
    <w:rPr>
      <w:rFonts w:ascii="OpenSymbol" w:hAnsi="OpenSymbol" w:cs="OpenSymbol"/>
    </w:rPr>
  </w:style>
  <w:style w:type="character" w:customStyle="1" w:styleId="WW8Num22z0">
    <w:name w:val="WW8Num22z0"/>
    <w:rsid w:val="00CF15BD"/>
    <w:rPr>
      <w:rFonts w:ascii="Symbol" w:hAnsi="Symbol" w:cs="OpenSymbol"/>
    </w:rPr>
  </w:style>
  <w:style w:type="character" w:customStyle="1" w:styleId="WW8Num22z1">
    <w:name w:val="WW8Num22z1"/>
    <w:rsid w:val="00CF15BD"/>
    <w:rPr>
      <w:rFonts w:ascii="OpenSymbol" w:hAnsi="OpenSymbol" w:cs="OpenSymbol"/>
    </w:rPr>
  </w:style>
  <w:style w:type="character" w:customStyle="1" w:styleId="WW8Num23z0">
    <w:name w:val="WW8Num23z0"/>
    <w:rsid w:val="00CF15BD"/>
    <w:rPr>
      <w:rFonts w:ascii="Symbol" w:hAnsi="Symbol" w:cs="OpenSymbol"/>
    </w:rPr>
  </w:style>
  <w:style w:type="character" w:customStyle="1" w:styleId="WW8Num23z1">
    <w:name w:val="WW8Num23z1"/>
    <w:rsid w:val="00CF15BD"/>
    <w:rPr>
      <w:rFonts w:ascii="OpenSymbol" w:hAnsi="OpenSymbol" w:cs="OpenSymbol"/>
    </w:rPr>
  </w:style>
  <w:style w:type="character" w:customStyle="1" w:styleId="WW8Num24z0">
    <w:name w:val="WW8Num24z0"/>
    <w:rsid w:val="00CF15BD"/>
    <w:rPr>
      <w:rFonts w:ascii="Times New Roman" w:hAnsi="Times New Roman" w:cs="Times New Roman"/>
      <w:b/>
      <w:bCs/>
      <w:i/>
      <w:iCs/>
      <w:sz w:val="24"/>
      <w:szCs w:val="24"/>
    </w:rPr>
  </w:style>
  <w:style w:type="character" w:customStyle="1" w:styleId="WW8Num24z1">
    <w:name w:val="WW8Num24z1"/>
    <w:rsid w:val="00CF15BD"/>
  </w:style>
  <w:style w:type="character" w:customStyle="1" w:styleId="WW8Num24z2">
    <w:name w:val="WW8Num24z2"/>
    <w:rsid w:val="00CF15BD"/>
  </w:style>
  <w:style w:type="character" w:customStyle="1" w:styleId="WW8Num24z3">
    <w:name w:val="WW8Num24z3"/>
    <w:rsid w:val="00CF15BD"/>
  </w:style>
  <w:style w:type="character" w:customStyle="1" w:styleId="WW8Num24z4">
    <w:name w:val="WW8Num24z4"/>
    <w:rsid w:val="00CF15BD"/>
  </w:style>
  <w:style w:type="character" w:customStyle="1" w:styleId="WW8Num24z5">
    <w:name w:val="WW8Num24z5"/>
    <w:rsid w:val="00CF15BD"/>
  </w:style>
  <w:style w:type="character" w:customStyle="1" w:styleId="WW8Num24z6">
    <w:name w:val="WW8Num24z6"/>
    <w:rsid w:val="00CF15BD"/>
  </w:style>
  <w:style w:type="character" w:customStyle="1" w:styleId="WW8Num24z7">
    <w:name w:val="WW8Num24z7"/>
    <w:rsid w:val="00CF15BD"/>
  </w:style>
  <w:style w:type="character" w:customStyle="1" w:styleId="WW8Num24z8">
    <w:name w:val="WW8Num24z8"/>
    <w:rsid w:val="00CF15BD"/>
  </w:style>
  <w:style w:type="character" w:customStyle="1" w:styleId="WW8Num19z2">
    <w:name w:val="WW8Num19z2"/>
    <w:rsid w:val="00CF15BD"/>
  </w:style>
  <w:style w:type="character" w:customStyle="1" w:styleId="WW8Num19z3">
    <w:name w:val="WW8Num19z3"/>
    <w:rsid w:val="00CF15BD"/>
  </w:style>
  <w:style w:type="character" w:customStyle="1" w:styleId="WW8Num19z4">
    <w:name w:val="WW8Num19z4"/>
    <w:rsid w:val="00CF15BD"/>
  </w:style>
  <w:style w:type="character" w:customStyle="1" w:styleId="WW8Num19z5">
    <w:name w:val="WW8Num19z5"/>
    <w:rsid w:val="00CF15BD"/>
  </w:style>
  <w:style w:type="character" w:customStyle="1" w:styleId="WW8Num19z6">
    <w:name w:val="WW8Num19z6"/>
    <w:rsid w:val="00CF15BD"/>
  </w:style>
  <w:style w:type="character" w:customStyle="1" w:styleId="WW8Num19z7">
    <w:name w:val="WW8Num19z7"/>
    <w:rsid w:val="00CF15BD"/>
  </w:style>
  <w:style w:type="character" w:customStyle="1" w:styleId="WW8Num19z8">
    <w:name w:val="WW8Num19z8"/>
    <w:rsid w:val="00CF15BD"/>
  </w:style>
  <w:style w:type="character" w:customStyle="1" w:styleId="WW8Num20z2">
    <w:name w:val="WW8Num20z2"/>
    <w:rsid w:val="00CF15BD"/>
  </w:style>
  <w:style w:type="character" w:customStyle="1" w:styleId="WW8Num20z3">
    <w:name w:val="WW8Num20z3"/>
    <w:rsid w:val="00CF15BD"/>
  </w:style>
  <w:style w:type="character" w:customStyle="1" w:styleId="WW8Num20z4">
    <w:name w:val="WW8Num20z4"/>
    <w:rsid w:val="00CF15BD"/>
  </w:style>
  <w:style w:type="character" w:customStyle="1" w:styleId="WW8Num20z5">
    <w:name w:val="WW8Num20z5"/>
    <w:rsid w:val="00CF15BD"/>
  </w:style>
  <w:style w:type="character" w:customStyle="1" w:styleId="WW8Num20z6">
    <w:name w:val="WW8Num20z6"/>
    <w:rsid w:val="00CF15BD"/>
  </w:style>
  <w:style w:type="character" w:customStyle="1" w:styleId="WW8Num20z7">
    <w:name w:val="WW8Num20z7"/>
    <w:rsid w:val="00CF15BD"/>
  </w:style>
  <w:style w:type="character" w:customStyle="1" w:styleId="WW8Num20z8">
    <w:name w:val="WW8Num20z8"/>
    <w:rsid w:val="00CF15BD"/>
  </w:style>
  <w:style w:type="character" w:customStyle="1" w:styleId="21">
    <w:name w:val="Основной шрифт абзаца2"/>
    <w:rsid w:val="00CF15BD"/>
  </w:style>
  <w:style w:type="character" w:customStyle="1" w:styleId="WW8Num5z1">
    <w:name w:val="WW8Num5z1"/>
    <w:rsid w:val="00CF15BD"/>
  </w:style>
  <w:style w:type="character" w:customStyle="1" w:styleId="WW8Num5z2">
    <w:name w:val="WW8Num5z2"/>
    <w:rsid w:val="00CF15BD"/>
  </w:style>
  <w:style w:type="character" w:customStyle="1" w:styleId="WW8Num5z3">
    <w:name w:val="WW8Num5z3"/>
    <w:rsid w:val="00CF15BD"/>
  </w:style>
  <w:style w:type="character" w:customStyle="1" w:styleId="WW8Num5z4">
    <w:name w:val="WW8Num5z4"/>
    <w:rsid w:val="00CF15BD"/>
  </w:style>
  <w:style w:type="character" w:customStyle="1" w:styleId="WW8Num5z5">
    <w:name w:val="WW8Num5z5"/>
    <w:rsid w:val="00CF15BD"/>
  </w:style>
  <w:style w:type="character" w:customStyle="1" w:styleId="WW8Num5z6">
    <w:name w:val="WW8Num5z6"/>
    <w:rsid w:val="00CF15BD"/>
  </w:style>
  <w:style w:type="character" w:customStyle="1" w:styleId="WW8Num5z7">
    <w:name w:val="WW8Num5z7"/>
    <w:rsid w:val="00CF15BD"/>
  </w:style>
  <w:style w:type="character" w:customStyle="1" w:styleId="WW8Num5z8">
    <w:name w:val="WW8Num5z8"/>
    <w:rsid w:val="00CF15BD"/>
  </w:style>
  <w:style w:type="character" w:customStyle="1" w:styleId="14">
    <w:name w:val="Основной шрифт абзаца1"/>
    <w:rsid w:val="00CF15BD"/>
  </w:style>
  <w:style w:type="character" w:customStyle="1" w:styleId="WW8Num11z1">
    <w:name w:val="WW8Num11z1"/>
    <w:rsid w:val="00CF15BD"/>
    <w:rPr>
      <w:rFonts w:ascii="Courier New" w:hAnsi="Courier New" w:cs="Courier New"/>
    </w:rPr>
  </w:style>
  <w:style w:type="character" w:customStyle="1" w:styleId="WW8Num11z2">
    <w:name w:val="WW8Num11z2"/>
    <w:rsid w:val="00CF15BD"/>
    <w:rPr>
      <w:rFonts w:ascii="Wingdings" w:hAnsi="Wingdings" w:cs="Wingdings"/>
    </w:rPr>
  </w:style>
  <w:style w:type="character" w:customStyle="1" w:styleId="WW8Num13z2">
    <w:name w:val="WW8Num13z2"/>
    <w:rsid w:val="00CF15BD"/>
    <w:rPr>
      <w:rFonts w:ascii="Wingdings" w:hAnsi="Wingdings" w:cs="Wingdings"/>
    </w:rPr>
  </w:style>
  <w:style w:type="character" w:customStyle="1" w:styleId="WW8Num13z3">
    <w:name w:val="WW8Num13z3"/>
    <w:rsid w:val="00CF15BD"/>
    <w:rPr>
      <w:rFonts w:ascii="Symbol" w:hAnsi="Symbol" w:cs="Symbol"/>
    </w:rPr>
  </w:style>
  <w:style w:type="character" w:customStyle="1" w:styleId="WW8Num12z2">
    <w:name w:val="WW8Num12z2"/>
    <w:rsid w:val="00CF15BD"/>
    <w:rPr>
      <w:rFonts w:ascii="Wingdings" w:hAnsi="Wingdings" w:cs="Wingdings"/>
    </w:rPr>
  </w:style>
  <w:style w:type="character" w:customStyle="1" w:styleId="af5">
    <w:name w:val="Символ нумерации"/>
    <w:rsid w:val="00CF15BD"/>
  </w:style>
  <w:style w:type="character" w:customStyle="1" w:styleId="af6">
    <w:name w:val="Маркеры списка"/>
    <w:rsid w:val="00CF15BD"/>
    <w:rPr>
      <w:rFonts w:ascii="OpenSymbol" w:eastAsia="OpenSymbol" w:hAnsi="OpenSymbol" w:cs="OpenSymbol"/>
    </w:rPr>
  </w:style>
  <w:style w:type="paragraph" w:customStyle="1" w:styleId="af7">
    <w:name w:val="Заголовок"/>
    <w:basedOn w:val="a"/>
    <w:next w:val="a0"/>
    <w:rsid w:val="00CF15BD"/>
    <w:pPr>
      <w:keepNext/>
      <w:suppressAutoHyphens/>
      <w:spacing w:before="240" w:after="120" w:line="240" w:lineRule="auto"/>
    </w:pPr>
    <w:rPr>
      <w:rFonts w:ascii="Liberation Sans" w:eastAsia="Microsoft YaHei" w:hAnsi="Liberation Sans" w:cs="Mangal"/>
      <w:sz w:val="28"/>
      <w:szCs w:val="28"/>
      <w:lang w:eastAsia="zh-CN"/>
    </w:rPr>
  </w:style>
  <w:style w:type="paragraph" w:styleId="a0">
    <w:name w:val="Body Text"/>
    <w:basedOn w:val="a"/>
    <w:link w:val="af8"/>
    <w:rsid w:val="00CF15BD"/>
    <w:pPr>
      <w:suppressAutoHyphens/>
      <w:spacing w:after="140" w:line="288" w:lineRule="auto"/>
    </w:pPr>
    <w:rPr>
      <w:rFonts w:ascii="Times New Roman" w:eastAsia="Times New Roman" w:hAnsi="Times New Roman" w:cs="Times New Roman"/>
      <w:sz w:val="24"/>
      <w:szCs w:val="24"/>
      <w:lang w:eastAsia="zh-CN"/>
    </w:rPr>
  </w:style>
  <w:style w:type="character" w:customStyle="1" w:styleId="af8">
    <w:name w:val="Основной текст Знак"/>
    <w:basedOn w:val="a1"/>
    <w:link w:val="a0"/>
    <w:rsid w:val="00CF15BD"/>
    <w:rPr>
      <w:rFonts w:ascii="Times New Roman" w:eastAsia="Times New Roman" w:hAnsi="Times New Roman" w:cs="Times New Roman"/>
      <w:sz w:val="24"/>
      <w:szCs w:val="24"/>
      <w:lang w:eastAsia="zh-CN"/>
    </w:rPr>
  </w:style>
  <w:style w:type="paragraph" w:styleId="af9">
    <w:name w:val="List"/>
    <w:basedOn w:val="a0"/>
    <w:rsid w:val="00CF15BD"/>
    <w:rPr>
      <w:rFonts w:cs="Mangal"/>
    </w:rPr>
  </w:style>
  <w:style w:type="paragraph" w:styleId="afa">
    <w:name w:val="caption"/>
    <w:basedOn w:val="af7"/>
    <w:next w:val="a0"/>
    <w:qFormat/>
    <w:rsid w:val="00CF15BD"/>
    <w:pPr>
      <w:jc w:val="center"/>
    </w:pPr>
    <w:rPr>
      <w:b/>
      <w:bCs/>
      <w:sz w:val="56"/>
      <w:szCs w:val="56"/>
    </w:rPr>
  </w:style>
  <w:style w:type="paragraph" w:customStyle="1" w:styleId="22">
    <w:name w:val="Указатель2"/>
    <w:basedOn w:val="a"/>
    <w:rsid w:val="00CF15B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5">
    <w:name w:val="Название объекта1"/>
    <w:basedOn w:val="a"/>
    <w:rsid w:val="00CF15B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CF15B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21"/>
    <w:basedOn w:val="a"/>
    <w:rsid w:val="00CF15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7">
    <w:name w:val="Цитата1"/>
    <w:basedOn w:val="a"/>
    <w:rsid w:val="00CF15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CF15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2">
    <w:name w:val="fr2"/>
    <w:basedOn w:val="a"/>
    <w:rsid w:val="00CF15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1">
    <w:name w:val="fr1"/>
    <w:basedOn w:val="a"/>
    <w:rsid w:val="00CF15BD"/>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b">
    <w:name w:val="Содержимое таблицы"/>
    <w:basedOn w:val="a"/>
    <w:rsid w:val="00CF15BD"/>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Заголовок таблицы"/>
    <w:basedOn w:val="afb"/>
    <w:rsid w:val="00CF15BD"/>
    <w:pPr>
      <w:jc w:val="center"/>
    </w:pPr>
    <w:rPr>
      <w:b/>
      <w:bCs/>
    </w:rPr>
  </w:style>
  <w:style w:type="paragraph" w:customStyle="1" w:styleId="18">
    <w:name w:val="Текст1"/>
    <w:basedOn w:val="a"/>
    <w:rsid w:val="00CF15BD"/>
    <w:pPr>
      <w:suppressAutoHyphens/>
      <w:spacing w:after="0" w:line="240" w:lineRule="auto"/>
    </w:pPr>
    <w:rPr>
      <w:rFonts w:ascii="Courier New" w:eastAsia="Times New Roman" w:hAnsi="Courier New" w:cs="Courier New"/>
      <w:sz w:val="20"/>
      <w:szCs w:val="20"/>
      <w:lang w:eastAsia="zh-CN"/>
    </w:rPr>
  </w:style>
  <w:style w:type="paragraph" w:customStyle="1" w:styleId="211">
    <w:name w:val="Основной текст с отступом 21"/>
    <w:basedOn w:val="a"/>
    <w:rsid w:val="00CF15BD"/>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9">
    <w:name w:val="Обычный (веб)1"/>
    <w:basedOn w:val="a"/>
    <w:rsid w:val="00CF15BD"/>
    <w:pPr>
      <w:suppressAutoHyphens/>
      <w:spacing w:before="280" w:after="280" w:line="240" w:lineRule="auto"/>
    </w:pPr>
    <w:rPr>
      <w:rFonts w:ascii="Times New Roman" w:eastAsia="Times New Roman" w:hAnsi="Times New Roman" w:cs="Times New Roman"/>
      <w:sz w:val="24"/>
      <w:szCs w:val="24"/>
      <w:lang w:eastAsia="zh-CN"/>
    </w:rPr>
  </w:style>
  <w:style w:type="paragraph" w:styleId="afd">
    <w:name w:val="Subtitle"/>
    <w:basedOn w:val="af7"/>
    <w:next w:val="a0"/>
    <w:link w:val="afe"/>
    <w:qFormat/>
    <w:rsid w:val="00CF15BD"/>
    <w:pPr>
      <w:spacing w:before="60"/>
      <w:jc w:val="center"/>
    </w:pPr>
    <w:rPr>
      <w:sz w:val="36"/>
      <w:szCs w:val="36"/>
    </w:rPr>
  </w:style>
  <w:style w:type="character" w:customStyle="1" w:styleId="afe">
    <w:name w:val="Подзаголовок Знак"/>
    <w:basedOn w:val="a1"/>
    <w:link w:val="afd"/>
    <w:rsid w:val="00CF15BD"/>
    <w:rPr>
      <w:rFonts w:ascii="Liberation Sans" w:eastAsia="Microsoft YaHei" w:hAnsi="Liberation Sans" w:cs="Mangal"/>
      <w:sz w:val="36"/>
      <w:szCs w:val="36"/>
      <w:lang w:eastAsia="zh-CN"/>
    </w:rPr>
  </w:style>
  <w:style w:type="paragraph" w:customStyle="1" w:styleId="Quotations">
    <w:name w:val="Quotations"/>
    <w:basedOn w:val="a"/>
    <w:rsid w:val="00CF15BD"/>
    <w:pPr>
      <w:suppressAutoHyphens/>
      <w:spacing w:after="283" w:line="240" w:lineRule="auto"/>
      <w:ind w:left="567" w:right="567"/>
    </w:pPr>
    <w:rPr>
      <w:rFonts w:ascii="Times New Roman" w:eastAsia="Times New Roman" w:hAnsi="Times New Roman" w:cs="Times New Roman"/>
      <w:sz w:val="24"/>
      <w:szCs w:val="24"/>
      <w:lang w:eastAsia="zh-CN"/>
    </w:rPr>
  </w:style>
  <w:style w:type="paragraph" w:customStyle="1" w:styleId="23">
    <w:name w:val="Текст2"/>
    <w:basedOn w:val="a"/>
    <w:rsid w:val="00CF15BD"/>
    <w:pPr>
      <w:suppressAutoHyphens/>
      <w:spacing w:after="0" w:line="240" w:lineRule="auto"/>
    </w:pPr>
    <w:rPr>
      <w:rFonts w:ascii="Courier New" w:eastAsia="Times New Roman" w:hAnsi="Courier New" w:cs="Courier New"/>
      <w:sz w:val="24"/>
      <w:szCs w:val="24"/>
      <w:lang w:eastAsia="zh-CN"/>
    </w:rPr>
  </w:style>
  <w:style w:type="character" w:customStyle="1" w:styleId="40">
    <w:name w:val="Заголовок 4 Знак"/>
    <w:basedOn w:val="a1"/>
    <w:link w:val="4"/>
    <w:rsid w:val="00955836"/>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955836"/>
    <w:rPr>
      <w:rFonts w:ascii="Times New Roman" w:eastAsia="Times New Roman" w:hAnsi="Times New Roman" w:cs="Times New Roman"/>
      <w:b/>
      <w:sz w:val="28"/>
      <w:szCs w:val="24"/>
      <w:u w:val="single"/>
      <w:lang w:eastAsia="ru-RU"/>
    </w:rPr>
  </w:style>
  <w:style w:type="character" w:customStyle="1" w:styleId="60">
    <w:name w:val="Заголовок 6 Знак"/>
    <w:basedOn w:val="a1"/>
    <w:link w:val="6"/>
    <w:rsid w:val="00955836"/>
    <w:rPr>
      <w:rFonts w:ascii="Times New Roman" w:eastAsia="Times New Roman" w:hAnsi="Times New Roman" w:cs="Times New Roman"/>
      <w:color w:val="000000"/>
      <w:sz w:val="24"/>
      <w:szCs w:val="24"/>
      <w:lang w:eastAsia="ru-RU"/>
    </w:rPr>
  </w:style>
  <w:style w:type="character" w:customStyle="1" w:styleId="70">
    <w:name w:val="Заголовок 7 Знак"/>
    <w:basedOn w:val="a1"/>
    <w:link w:val="7"/>
    <w:rsid w:val="00955836"/>
    <w:rPr>
      <w:rFonts w:ascii="Times New Roman" w:eastAsia="Times New Roman" w:hAnsi="Times New Roman" w:cs="Times New Roman"/>
      <w:color w:val="000000"/>
      <w:sz w:val="24"/>
      <w:szCs w:val="24"/>
      <w:lang w:eastAsia="ru-RU"/>
    </w:rPr>
  </w:style>
  <w:style w:type="character" w:customStyle="1" w:styleId="80">
    <w:name w:val="Заголовок 8 Знак"/>
    <w:basedOn w:val="a1"/>
    <w:link w:val="8"/>
    <w:rsid w:val="00955836"/>
    <w:rPr>
      <w:rFonts w:ascii="Times New Roman" w:eastAsia="Times New Roman" w:hAnsi="Times New Roman" w:cs="Times New Roman"/>
      <w:bCs/>
      <w:color w:val="000000"/>
      <w:sz w:val="24"/>
      <w:szCs w:val="24"/>
      <w:lang w:eastAsia="ru-RU"/>
    </w:rPr>
  </w:style>
  <w:style w:type="character" w:customStyle="1" w:styleId="90">
    <w:name w:val="Заголовок 9 Знак"/>
    <w:basedOn w:val="a1"/>
    <w:link w:val="9"/>
    <w:rsid w:val="00955836"/>
    <w:rPr>
      <w:rFonts w:ascii="Times New Roman" w:eastAsia="Times New Roman" w:hAnsi="Times New Roman" w:cs="Times New Roman"/>
      <w:b/>
      <w:sz w:val="24"/>
      <w:szCs w:val="20"/>
      <w:lang w:eastAsia="ru-RU"/>
    </w:rPr>
  </w:style>
  <w:style w:type="paragraph" w:customStyle="1" w:styleId="1a">
    <w:name w:val="Основной 1 см"/>
    <w:basedOn w:val="a"/>
    <w:rsid w:val="00955836"/>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letter1">
    <w:name w:val="letter1"/>
    <w:basedOn w:val="a1"/>
    <w:rsid w:val="00955836"/>
    <w:rPr>
      <w:rFonts w:ascii="Times New Roman" w:hAnsi="Times New Roman" w:cs="Times New Roman" w:hint="default"/>
      <w:i w:val="0"/>
      <w:iCs w:val="0"/>
      <w:spacing w:val="4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6165">
      <w:bodyDiv w:val="1"/>
      <w:marLeft w:val="0"/>
      <w:marRight w:val="0"/>
      <w:marTop w:val="0"/>
      <w:marBottom w:val="0"/>
      <w:divBdr>
        <w:top w:val="none" w:sz="0" w:space="0" w:color="auto"/>
        <w:left w:val="none" w:sz="0" w:space="0" w:color="auto"/>
        <w:bottom w:val="none" w:sz="0" w:space="0" w:color="auto"/>
        <w:right w:val="none" w:sz="0" w:space="0" w:color="auto"/>
      </w:divBdr>
    </w:div>
    <w:div w:id="345013005">
      <w:bodyDiv w:val="1"/>
      <w:marLeft w:val="0"/>
      <w:marRight w:val="0"/>
      <w:marTop w:val="0"/>
      <w:marBottom w:val="0"/>
      <w:divBdr>
        <w:top w:val="none" w:sz="0" w:space="0" w:color="auto"/>
        <w:left w:val="none" w:sz="0" w:space="0" w:color="auto"/>
        <w:bottom w:val="none" w:sz="0" w:space="0" w:color="auto"/>
        <w:right w:val="none" w:sz="0" w:space="0" w:color="auto"/>
      </w:divBdr>
    </w:div>
    <w:div w:id="731931749">
      <w:bodyDiv w:val="1"/>
      <w:marLeft w:val="0"/>
      <w:marRight w:val="0"/>
      <w:marTop w:val="0"/>
      <w:marBottom w:val="0"/>
      <w:divBdr>
        <w:top w:val="none" w:sz="0" w:space="0" w:color="auto"/>
        <w:left w:val="none" w:sz="0" w:space="0" w:color="auto"/>
        <w:bottom w:val="none" w:sz="0" w:space="0" w:color="auto"/>
        <w:right w:val="none" w:sz="0" w:space="0" w:color="auto"/>
      </w:divBdr>
    </w:div>
    <w:div w:id="867182875">
      <w:bodyDiv w:val="1"/>
      <w:marLeft w:val="0"/>
      <w:marRight w:val="0"/>
      <w:marTop w:val="0"/>
      <w:marBottom w:val="0"/>
      <w:divBdr>
        <w:top w:val="none" w:sz="0" w:space="0" w:color="auto"/>
        <w:left w:val="none" w:sz="0" w:space="0" w:color="auto"/>
        <w:bottom w:val="none" w:sz="0" w:space="0" w:color="auto"/>
        <w:right w:val="none" w:sz="0" w:space="0" w:color="auto"/>
      </w:divBdr>
    </w:div>
    <w:div w:id="919756746">
      <w:bodyDiv w:val="1"/>
      <w:marLeft w:val="0"/>
      <w:marRight w:val="0"/>
      <w:marTop w:val="0"/>
      <w:marBottom w:val="0"/>
      <w:divBdr>
        <w:top w:val="none" w:sz="0" w:space="0" w:color="auto"/>
        <w:left w:val="none" w:sz="0" w:space="0" w:color="auto"/>
        <w:bottom w:val="none" w:sz="0" w:space="0" w:color="auto"/>
        <w:right w:val="none" w:sz="0" w:space="0" w:color="auto"/>
      </w:divBdr>
    </w:div>
    <w:div w:id="1060786575">
      <w:bodyDiv w:val="1"/>
      <w:marLeft w:val="0"/>
      <w:marRight w:val="0"/>
      <w:marTop w:val="0"/>
      <w:marBottom w:val="0"/>
      <w:divBdr>
        <w:top w:val="none" w:sz="0" w:space="0" w:color="auto"/>
        <w:left w:val="none" w:sz="0" w:space="0" w:color="auto"/>
        <w:bottom w:val="none" w:sz="0" w:space="0" w:color="auto"/>
        <w:right w:val="none" w:sz="0" w:space="0" w:color="auto"/>
      </w:divBdr>
    </w:div>
    <w:div w:id="208483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iz.1september.ru/2008/14/02.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33</Pages>
  <Words>7525</Words>
  <Characters>42896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18</cp:revision>
  <cp:lastPrinted>2019-10-12T09:19:00Z</cp:lastPrinted>
  <dcterms:created xsi:type="dcterms:W3CDTF">2018-10-03T18:38:00Z</dcterms:created>
  <dcterms:modified xsi:type="dcterms:W3CDTF">2022-12-14T06:57:00Z</dcterms:modified>
</cp:coreProperties>
</file>